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C8A9B" w14:textId="70B60193" w:rsidR="008B1358" w:rsidRDefault="002E0E68" w:rsidP="007061F0">
      <w:pPr>
        <w:spacing w:after="120"/>
        <w:ind w:right="28"/>
        <w:jc w:val="center"/>
        <w:rPr>
          <w:rFonts w:ascii="Verdana" w:hAnsi="Verdana" w:cs="Arial"/>
          <w:b/>
          <w:color w:val="002060"/>
          <w:sz w:val="36"/>
          <w:szCs w:val="36"/>
          <w:lang w:val="en-GB"/>
        </w:rPr>
      </w:pPr>
      <w:r w:rsidRPr="00B079EA">
        <w:rPr>
          <w:rFonts w:ascii="Verdana" w:hAnsi="Verdana" w:cs="Arial"/>
          <w:b/>
          <w:noProof/>
          <w:color w:val="002060"/>
          <w:sz w:val="36"/>
          <w:szCs w:val="36"/>
          <w:lang w:val="el-GR" w:eastAsia="el-GR"/>
        </w:rPr>
        <w:drawing>
          <wp:anchor distT="0" distB="0" distL="114300" distR="114300" simplePos="0" relativeHeight="251659264" behindDoc="1" locked="0" layoutInCell="1" allowOverlap="1" wp14:anchorId="662582A3" wp14:editId="381D58B1">
            <wp:simplePos x="0" y="0"/>
            <wp:positionH relativeFrom="margin">
              <wp:posOffset>-556260</wp:posOffset>
            </wp:positionH>
            <wp:positionV relativeFrom="paragraph">
              <wp:posOffset>232410</wp:posOffset>
            </wp:positionV>
            <wp:extent cx="1933575" cy="611505"/>
            <wp:effectExtent l="0" t="0" r="9525" b="0"/>
            <wp:wrapTight wrapText="bothSides">
              <wp:wrapPolygon edited="0">
                <wp:start x="0" y="0"/>
                <wp:lineTo x="0" y="20860"/>
                <wp:lineTo x="21494" y="20860"/>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3575" cy="611505"/>
                    </a:xfrm>
                    <a:prstGeom prst="rect">
                      <a:avLst/>
                    </a:prstGeom>
                  </pic:spPr>
                </pic:pic>
              </a:graphicData>
            </a:graphic>
            <wp14:sizeRelH relativeFrom="page">
              <wp14:pctWidth>0</wp14:pctWidth>
            </wp14:sizeRelH>
            <wp14:sizeRelV relativeFrom="page">
              <wp14:pctHeight>0</wp14:pctHeight>
            </wp14:sizeRelV>
          </wp:anchor>
        </w:drawing>
      </w:r>
      <w:r w:rsidRPr="00AD47C9">
        <w:rPr>
          <w:rFonts w:ascii="Verdana" w:hAnsi="Verdana" w:cs="Arial"/>
          <w:b/>
          <w:noProof/>
          <w:color w:val="002060"/>
          <w:sz w:val="36"/>
          <w:szCs w:val="36"/>
          <w:lang w:val="el-GR" w:eastAsia="el-GR"/>
        </w:rPr>
        <w:drawing>
          <wp:anchor distT="0" distB="0" distL="114300" distR="114300" simplePos="0" relativeHeight="251666432" behindDoc="1" locked="0" layoutInCell="1" allowOverlap="1" wp14:anchorId="0B8DCB88" wp14:editId="6F7AD5B4">
            <wp:simplePos x="0" y="0"/>
            <wp:positionH relativeFrom="margin">
              <wp:posOffset>4600575</wp:posOffset>
            </wp:positionH>
            <wp:positionV relativeFrom="paragraph">
              <wp:posOffset>8890</wp:posOffset>
            </wp:positionV>
            <wp:extent cx="1235710" cy="1085850"/>
            <wp:effectExtent l="0" t="0" r="2540" b="0"/>
            <wp:wrapTight wrapText="bothSides">
              <wp:wrapPolygon edited="0">
                <wp:start x="0" y="0"/>
                <wp:lineTo x="0" y="21221"/>
                <wp:lineTo x="21311" y="21221"/>
                <wp:lineTo x="21311" y="0"/>
                <wp:lineTo x="0" y="0"/>
              </wp:wrapPolygon>
            </wp:wrapTight>
            <wp:docPr id="3" name="Picture 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631" w:rsidRPr="00E90719">
        <w:rPr>
          <w:rFonts w:ascii="Verdana" w:hAnsi="Verdana" w:cs="Arial"/>
          <w:b/>
          <w:noProof/>
          <w:color w:val="002060"/>
          <w:sz w:val="22"/>
          <w:szCs w:val="22"/>
          <w:lang w:val="el-GR" w:eastAsia="el-GR"/>
        </w:rPr>
        <w:drawing>
          <wp:anchor distT="0" distB="0" distL="114300" distR="114300" simplePos="0" relativeHeight="251664384" behindDoc="0" locked="0" layoutInCell="1" allowOverlap="1" wp14:anchorId="79E1BE11" wp14:editId="2AAA1B3B">
            <wp:simplePos x="0" y="0"/>
            <wp:positionH relativeFrom="margin">
              <wp:posOffset>2017726</wp:posOffset>
            </wp:positionH>
            <wp:positionV relativeFrom="paragraph">
              <wp:posOffset>-170815</wp:posOffset>
            </wp:positionV>
            <wp:extent cx="1827073" cy="894690"/>
            <wp:effectExtent l="0" t="0" r="1905" b="1270"/>
            <wp:wrapNone/>
            <wp:docPr id="2" name="Picture 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7073" cy="8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B5030" w14:textId="0038E392" w:rsidR="00B079EA" w:rsidRDefault="00B079EA" w:rsidP="007061F0">
      <w:pPr>
        <w:spacing w:after="120"/>
        <w:ind w:right="28"/>
        <w:jc w:val="center"/>
        <w:rPr>
          <w:rFonts w:ascii="Verdana" w:hAnsi="Verdana" w:cs="Arial"/>
          <w:b/>
          <w:color w:val="002060"/>
          <w:sz w:val="36"/>
          <w:szCs w:val="36"/>
          <w:lang w:val="en-GB"/>
        </w:rPr>
      </w:pPr>
    </w:p>
    <w:p w14:paraId="58E03F6A" w14:textId="217F01C7" w:rsidR="002E0E68" w:rsidRDefault="004F663D" w:rsidP="007061F0">
      <w:pPr>
        <w:spacing w:after="120"/>
        <w:ind w:right="28"/>
        <w:jc w:val="center"/>
        <w:rPr>
          <w:rFonts w:ascii="Verdana" w:hAnsi="Verdana" w:cs="Arial"/>
          <w:b/>
          <w:color w:val="002060"/>
          <w:sz w:val="32"/>
          <w:szCs w:val="32"/>
          <w:lang w:val="en-GB"/>
        </w:rPr>
      </w:pPr>
      <w:r w:rsidRPr="00BE24A6">
        <w:rPr>
          <w:rFonts w:ascii="Century Gothic" w:eastAsia="Century Gothic" w:hAnsi="Century Gothic" w:cs="Century Gothic"/>
          <w:noProof/>
          <w:color w:val="D81239"/>
          <w:szCs w:val="24"/>
        </w:rPr>
        <mc:AlternateContent>
          <mc:Choice Requires="wps">
            <w:drawing>
              <wp:anchor distT="45720" distB="45720" distL="114300" distR="114300" simplePos="0" relativeHeight="251668480" behindDoc="1" locked="0" layoutInCell="1" allowOverlap="1" wp14:anchorId="4ED973B2" wp14:editId="50C0501D">
                <wp:simplePos x="0" y="0"/>
                <wp:positionH relativeFrom="page">
                  <wp:posOffset>2969895</wp:posOffset>
                </wp:positionH>
                <wp:positionV relativeFrom="paragraph">
                  <wp:posOffset>21590</wp:posOffset>
                </wp:positionV>
                <wp:extent cx="1952625" cy="838200"/>
                <wp:effectExtent l="0" t="0" r="9525" b="0"/>
                <wp:wrapTight wrapText="bothSides">
                  <wp:wrapPolygon edited="0">
                    <wp:start x="0" y="0"/>
                    <wp:lineTo x="0" y="21109"/>
                    <wp:lineTo x="21495" y="21109"/>
                    <wp:lineTo x="214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38200"/>
                        </a:xfrm>
                        <a:prstGeom prst="rect">
                          <a:avLst/>
                        </a:prstGeom>
                        <a:solidFill>
                          <a:srgbClr val="FFFFFF"/>
                        </a:solidFill>
                        <a:ln w="9525">
                          <a:noFill/>
                          <a:miter lim="800000"/>
                          <a:headEnd/>
                          <a:tailEnd/>
                        </a:ln>
                      </wps:spPr>
                      <wps:txbx>
                        <w:txbxContent>
                          <w:p w14:paraId="4BB5144E" w14:textId="77777777" w:rsidR="004F663D" w:rsidRPr="00E47E57" w:rsidRDefault="004F663D" w:rsidP="004F663D">
                            <w:pPr>
                              <w:spacing w:after="0"/>
                              <w:jc w:val="center"/>
                              <w:rPr>
                                <w:color w:val="0070C0"/>
                                <w:sz w:val="18"/>
                                <w:szCs w:val="18"/>
                                <w:lang w:val="en-US"/>
                              </w:rPr>
                            </w:pPr>
                            <w:r w:rsidRPr="00E47E57">
                              <w:rPr>
                                <w:b/>
                                <w:color w:val="0070C0"/>
                                <w:sz w:val="18"/>
                                <w:szCs w:val="18"/>
                                <w:lang w:val="en-US"/>
                              </w:rPr>
                              <w:t>Theological School of the Church of Cyprus</w:t>
                            </w:r>
                            <w:r w:rsidRPr="00E47E57">
                              <w:rPr>
                                <w:color w:val="0070C0"/>
                                <w:sz w:val="18"/>
                                <w:szCs w:val="18"/>
                                <w:lang w:val="en-US"/>
                              </w:rPr>
                              <w:t xml:space="preserve">             </w:t>
                            </w:r>
                          </w:p>
                          <w:p w14:paraId="7CD8D78A" w14:textId="77777777" w:rsidR="004F663D" w:rsidRPr="00E47E57" w:rsidRDefault="004F663D" w:rsidP="004F663D">
                            <w:pPr>
                              <w:spacing w:after="0"/>
                              <w:jc w:val="center"/>
                              <w:rPr>
                                <w:color w:val="0070C0"/>
                                <w:sz w:val="18"/>
                                <w:szCs w:val="18"/>
                                <w:lang w:val="en-US"/>
                              </w:rPr>
                            </w:pPr>
                            <w:r w:rsidRPr="00E47E57">
                              <w:rPr>
                                <w:color w:val="0070C0"/>
                                <w:sz w:val="18"/>
                                <w:szCs w:val="18"/>
                                <w:lang w:val="en-US"/>
                              </w:rPr>
                              <w:t xml:space="preserve">1-7, </w:t>
                            </w:r>
                            <w:proofErr w:type="spellStart"/>
                            <w:r w:rsidRPr="00E47E57">
                              <w:rPr>
                                <w:color w:val="0070C0"/>
                                <w:sz w:val="18"/>
                                <w:szCs w:val="18"/>
                                <w:lang w:val="en-US"/>
                              </w:rPr>
                              <w:t>Isocratous</w:t>
                            </w:r>
                            <w:proofErr w:type="spellEnd"/>
                            <w:r w:rsidRPr="00E47E57">
                              <w:rPr>
                                <w:color w:val="0070C0"/>
                                <w:sz w:val="18"/>
                                <w:szCs w:val="18"/>
                                <w:lang w:val="en-US"/>
                              </w:rPr>
                              <w:t xml:space="preserve"> Street, 1016, Nicosia, Cyprus</w:t>
                            </w:r>
                          </w:p>
                          <w:p w14:paraId="25D1B5DB" w14:textId="77777777" w:rsidR="004F663D" w:rsidRPr="00E47E57" w:rsidRDefault="004F663D" w:rsidP="004F663D">
                            <w:pPr>
                              <w:spacing w:after="0"/>
                              <w:jc w:val="center"/>
                              <w:rPr>
                                <w:color w:val="0070C0"/>
                                <w:sz w:val="18"/>
                                <w:szCs w:val="18"/>
                                <w:lang w:val="en-US"/>
                              </w:rPr>
                            </w:pPr>
                            <w:r w:rsidRPr="00E47E57">
                              <w:rPr>
                                <w:color w:val="0070C0"/>
                                <w:sz w:val="18"/>
                                <w:szCs w:val="18"/>
                                <w:lang w:val="en-US"/>
                              </w:rPr>
                              <w:t xml:space="preserve">Website: </w:t>
                            </w:r>
                            <w:hyperlink r:id="rId14" w:history="1">
                              <w:r w:rsidRPr="003B19B9">
                                <w:rPr>
                                  <w:rStyle w:val="Hyperlink"/>
                                  <w:sz w:val="18"/>
                                  <w:szCs w:val="18"/>
                                  <w:lang w:val="en-US"/>
                                </w:rPr>
                                <w:t>http://theo.ac.cy/</w:t>
                              </w:r>
                            </w:hyperlink>
                            <w:r>
                              <w:rPr>
                                <w:color w:val="0070C0"/>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973B2" id="_x0000_t202" coordsize="21600,21600" o:spt="202" path="m,l,21600r21600,l21600,xe">
                <v:stroke joinstyle="miter"/>
                <v:path gradientshapeok="t" o:connecttype="rect"/>
              </v:shapetype>
              <v:shape id="Text Box 2" o:spid="_x0000_s1026" type="#_x0000_t202" style="position:absolute;left:0;text-align:left;margin-left:233.85pt;margin-top:1.7pt;width:153.75pt;height:66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" stroked="f">
                <v:textbox>
                  <w:txbxContent>
                    <w:p w14:paraId="4BB5144E" w14:textId="77777777" w:rsidR="004F663D" w:rsidRPr="00E47E57" w:rsidRDefault="004F663D" w:rsidP="004F663D">
                      <w:pPr>
                        <w:spacing w:after="0"/>
                        <w:jc w:val="center"/>
                        <w:rPr>
                          <w:color w:val="0070C0"/>
                          <w:sz w:val="18"/>
                          <w:szCs w:val="18"/>
                          <w:lang w:val="en-US"/>
                        </w:rPr>
                      </w:pPr>
                      <w:r w:rsidRPr="00E47E57">
                        <w:rPr>
                          <w:b/>
                          <w:color w:val="0070C0"/>
                          <w:sz w:val="18"/>
                          <w:szCs w:val="18"/>
                          <w:lang w:val="en-US"/>
                        </w:rPr>
                        <w:t>Theological School of the Church of Cyprus</w:t>
                      </w:r>
                      <w:r w:rsidRPr="00E47E57">
                        <w:rPr>
                          <w:color w:val="0070C0"/>
                          <w:sz w:val="18"/>
                          <w:szCs w:val="18"/>
                          <w:lang w:val="en-US"/>
                        </w:rPr>
                        <w:t xml:space="preserve">             </w:t>
                      </w:r>
                    </w:p>
                    <w:p w14:paraId="7CD8D78A" w14:textId="77777777" w:rsidR="004F663D" w:rsidRPr="00E47E57" w:rsidRDefault="004F663D" w:rsidP="004F663D">
                      <w:pPr>
                        <w:spacing w:after="0"/>
                        <w:jc w:val="center"/>
                        <w:rPr>
                          <w:color w:val="0070C0"/>
                          <w:sz w:val="18"/>
                          <w:szCs w:val="18"/>
                          <w:lang w:val="en-US"/>
                        </w:rPr>
                      </w:pPr>
                      <w:r w:rsidRPr="00E47E57">
                        <w:rPr>
                          <w:color w:val="0070C0"/>
                          <w:sz w:val="18"/>
                          <w:szCs w:val="18"/>
                          <w:lang w:val="en-US"/>
                        </w:rPr>
                        <w:t xml:space="preserve">1-7, </w:t>
                      </w:r>
                      <w:proofErr w:type="spellStart"/>
                      <w:r w:rsidRPr="00E47E57">
                        <w:rPr>
                          <w:color w:val="0070C0"/>
                          <w:sz w:val="18"/>
                          <w:szCs w:val="18"/>
                          <w:lang w:val="en-US"/>
                        </w:rPr>
                        <w:t>Isocratous</w:t>
                      </w:r>
                      <w:proofErr w:type="spellEnd"/>
                      <w:r w:rsidRPr="00E47E57">
                        <w:rPr>
                          <w:color w:val="0070C0"/>
                          <w:sz w:val="18"/>
                          <w:szCs w:val="18"/>
                          <w:lang w:val="en-US"/>
                        </w:rPr>
                        <w:t xml:space="preserve"> Street, 1016, Nicosia, Cyprus</w:t>
                      </w:r>
                    </w:p>
                    <w:p w14:paraId="25D1B5DB" w14:textId="77777777" w:rsidR="004F663D" w:rsidRPr="00E47E57" w:rsidRDefault="004F663D" w:rsidP="004F663D">
                      <w:pPr>
                        <w:spacing w:after="0"/>
                        <w:jc w:val="center"/>
                        <w:rPr>
                          <w:color w:val="0070C0"/>
                          <w:sz w:val="18"/>
                          <w:szCs w:val="18"/>
                          <w:lang w:val="en-US"/>
                        </w:rPr>
                      </w:pPr>
                      <w:r w:rsidRPr="00E47E57">
                        <w:rPr>
                          <w:color w:val="0070C0"/>
                          <w:sz w:val="18"/>
                          <w:szCs w:val="18"/>
                          <w:lang w:val="en-US"/>
                        </w:rPr>
                        <w:t xml:space="preserve">Website: </w:t>
                      </w:r>
                      <w:hyperlink r:id="rId15" w:history="1">
                        <w:r w:rsidRPr="003B19B9">
                          <w:rPr>
                            <w:rStyle w:val="Hyperlink"/>
                            <w:sz w:val="18"/>
                            <w:szCs w:val="18"/>
                            <w:lang w:val="en-US"/>
                          </w:rPr>
                          <w:t>http://theo.ac.cy/</w:t>
                        </w:r>
                      </w:hyperlink>
                      <w:r>
                        <w:rPr>
                          <w:color w:val="0070C0"/>
                          <w:sz w:val="18"/>
                          <w:szCs w:val="18"/>
                          <w:lang w:val="en-US"/>
                        </w:rPr>
                        <w:t xml:space="preserve"> </w:t>
                      </w:r>
                    </w:p>
                  </w:txbxContent>
                </v:textbox>
                <w10:wrap type="tight" anchorx="page"/>
              </v:shape>
            </w:pict>
          </mc:Fallback>
        </mc:AlternateContent>
      </w:r>
    </w:p>
    <w:p w14:paraId="79CDCBEB" w14:textId="77777777" w:rsidR="00A661FE" w:rsidRDefault="00A661FE" w:rsidP="007061F0">
      <w:pPr>
        <w:spacing w:after="120"/>
        <w:ind w:right="28"/>
        <w:jc w:val="center"/>
        <w:rPr>
          <w:rFonts w:ascii="Verdana" w:hAnsi="Verdana" w:cs="Arial"/>
          <w:b/>
          <w:color w:val="002060"/>
          <w:sz w:val="16"/>
          <w:szCs w:val="16"/>
          <w:lang w:val="en-GB"/>
        </w:rPr>
      </w:pPr>
    </w:p>
    <w:p w14:paraId="2BBB3961" w14:textId="77777777" w:rsidR="004F663D" w:rsidRDefault="004F663D" w:rsidP="00666A28">
      <w:pPr>
        <w:spacing w:after="120"/>
        <w:ind w:right="28"/>
        <w:jc w:val="center"/>
        <w:rPr>
          <w:rFonts w:ascii="Verdana" w:hAnsi="Verdana" w:cs="Arial"/>
          <w:b/>
          <w:color w:val="002060"/>
          <w:sz w:val="28"/>
          <w:szCs w:val="28"/>
          <w:lang w:val="en-GB"/>
        </w:rPr>
      </w:pPr>
    </w:p>
    <w:p w14:paraId="4894F8E8" w14:textId="77777777" w:rsidR="004F663D" w:rsidRDefault="004F663D" w:rsidP="00666A28">
      <w:pPr>
        <w:spacing w:after="120"/>
        <w:ind w:right="28"/>
        <w:jc w:val="center"/>
        <w:rPr>
          <w:rFonts w:ascii="Verdana" w:hAnsi="Verdana" w:cs="Arial"/>
          <w:b/>
          <w:color w:val="002060"/>
          <w:sz w:val="28"/>
          <w:szCs w:val="28"/>
          <w:lang w:val="en-GB"/>
        </w:rPr>
      </w:pPr>
    </w:p>
    <w:p w14:paraId="044A1E6A" w14:textId="77777777" w:rsidR="002B51A3" w:rsidRDefault="004C3561" w:rsidP="00666A28">
      <w:pPr>
        <w:spacing w:after="120"/>
        <w:ind w:right="28"/>
        <w:jc w:val="center"/>
        <w:rPr>
          <w:rFonts w:ascii="Verdana" w:hAnsi="Verdana" w:cs="Arial"/>
          <w:b/>
          <w:color w:val="002060"/>
          <w:sz w:val="28"/>
          <w:szCs w:val="28"/>
          <w:lang w:val="en-GB"/>
        </w:rPr>
      </w:pPr>
      <w:r w:rsidRPr="00A661FE">
        <w:rPr>
          <w:rFonts w:ascii="Verdana" w:hAnsi="Verdana" w:cs="Arial"/>
          <w:b/>
          <w:color w:val="002060"/>
          <w:sz w:val="28"/>
          <w:szCs w:val="28"/>
          <w:lang w:val="en-GB"/>
        </w:rPr>
        <w:t>Mobility Agreement</w:t>
      </w:r>
      <w:r w:rsidR="00666A28" w:rsidRPr="004F663D">
        <w:rPr>
          <w:rFonts w:ascii="Verdana" w:hAnsi="Verdana" w:cs="Arial"/>
          <w:b/>
          <w:color w:val="002060"/>
          <w:sz w:val="28"/>
          <w:szCs w:val="28"/>
          <w:lang w:val="en-GB"/>
        </w:rPr>
        <w:t xml:space="preserve"> </w:t>
      </w:r>
    </w:p>
    <w:p w14:paraId="5D72C545" w14:textId="295B179F" w:rsidR="00377526" w:rsidRDefault="002B51A3" w:rsidP="00666A28">
      <w:pPr>
        <w:spacing w:after="120"/>
        <w:ind w:right="28"/>
        <w:jc w:val="center"/>
        <w:rPr>
          <w:rFonts w:ascii="Verdana" w:hAnsi="Verdana" w:cs="Arial"/>
          <w:b/>
          <w:color w:val="002060"/>
          <w:sz w:val="28"/>
          <w:szCs w:val="28"/>
          <w:lang w:val="en-GB"/>
        </w:rPr>
      </w:pPr>
      <w:r>
        <w:rPr>
          <w:rFonts w:ascii="Verdana" w:hAnsi="Verdana" w:cs="Arial"/>
          <w:b/>
          <w:color w:val="002060"/>
          <w:sz w:val="28"/>
          <w:szCs w:val="28"/>
          <w:lang w:val="en-GB"/>
        </w:rPr>
        <w:t xml:space="preserve">Staff Mobility </w:t>
      </w:r>
      <w:proofErr w:type="gramStart"/>
      <w:r w:rsidR="004C3561" w:rsidRPr="00A661FE">
        <w:rPr>
          <w:rFonts w:ascii="Verdana" w:hAnsi="Verdana" w:cs="Arial"/>
          <w:b/>
          <w:color w:val="002060"/>
          <w:sz w:val="28"/>
          <w:szCs w:val="28"/>
          <w:lang w:val="en-GB"/>
        </w:rPr>
        <w:t>For</w:t>
      </w:r>
      <w:proofErr w:type="gramEnd"/>
      <w:r w:rsidR="004C3561" w:rsidRPr="00A661FE">
        <w:rPr>
          <w:rFonts w:ascii="Verdana" w:hAnsi="Verdana" w:cs="Arial"/>
          <w:b/>
          <w:color w:val="002060"/>
          <w:sz w:val="28"/>
          <w:szCs w:val="28"/>
          <w:lang w:val="en-GB"/>
        </w:rPr>
        <w:t xml:space="preserve"> Training</w:t>
      </w:r>
      <w:r w:rsidR="00D97FE7" w:rsidRPr="00A661FE">
        <w:rPr>
          <w:rStyle w:val="EndnoteReference"/>
          <w:rFonts w:ascii="Verdana" w:hAnsi="Verdana" w:cs="Arial"/>
          <w:b/>
          <w:color w:val="002060"/>
          <w:sz w:val="28"/>
          <w:szCs w:val="28"/>
          <w:lang w:val="en-GB"/>
        </w:rPr>
        <w:endnoteReference w:id="1"/>
      </w:r>
    </w:p>
    <w:p w14:paraId="0AA13AFF" w14:textId="595EB0C7"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A661FE">
        <w:rPr>
          <w:rFonts w:ascii="Verdana" w:hAnsi="Verdana" w:cs="Calibri"/>
          <w:i/>
          <w:lang w:val="en-GB"/>
        </w:rPr>
        <w:t>…………………..</w:t>
      </w:r>
      <w:r w:rsidRPr="00F550D9">
        <w:rPr>
          <w:rFonts w:ascii="Verdana" w:hAnsi="Verdana" w:cs="Calibri"/>
          <w:lang w:val="en-GB"/>
        </w:rPr>
        <w:tab/>
      </w:r>
      <w:proofErr w:type="gramStart"/>
      <w:r w:rsidRPr="00F550D9">
        <w:rPr>
          <w:rFonts w:ascii="Verdana" w:hAnsi="Verdana" w:cs="Calibri"/>
          <w:lang w:val="en-GB"/>
        </w:rPr>
        <w:t>till</w:t>
      </w:r>
      <w:proofErr w:type="gramEnd"/>
      <w:r w:rsidRPr="00F550D9">
        <w:rPr>
          <w:rFonts w:ascii="Verdana" w:hAnsi="Verdana" w:cs="Calibri"/>
          <w:lang w:val="en-GB"/>
        </w:rPr>
        <w:t xml:space="preserve"> </w:t>
      </w:r>
      <w:r w:rsidR="00A661FE">
        <w:rPr>
          <w:rFonts w:ascii="Verdana" w:hAnsi="Verdana" w:cs="Calibri"/>
          <w:i/>
          <w:lang w:val="en-GB"/>
        </w:rPr>
        <w:t>……………………………..</w:t>
      </w:r>
    </w:p>
    <w:p w14:paraId="5D72C547" w14:textId="56AA9976" w:rsidR="00887CE1" w:rsidRPr="00B079EA" w:rsidRDefault="00D97FE7" w:rsidP="005D75AB">
      <w:pPr>
        <w:ind w:right="-992"/>
        <w:jc w:val="left"/>
        <w:rPr>
          <w:rFonts w:ascii="Verdana" w:hAnsi="Verdana" w:cs="Arial"/>
          <w:b/>
          <w:color w:val="002060"/>
          <w:sz w:val="20"/>
          <w:lang w:val="en-GB"/>
        </w:rPr>
      </w:pPr>
      <w:r w:rsidRPr="00B079EA">
        <w:rPr>
          <w:rFonts w:ascii="Verdana" w:hAnsi="Verdana" w:cs="Calibri"/>
          <w:sz w:val="20"/>
          <w:lang w:val="en-GB"/>
        </w:rPr>
        <w:t xml:space="preserve">Duration (days) – excluding travel days: …………………. </w:t>
      </w:r>
    </w:p>
    <w:p w14:paraId="5D72C548" w14:textId="77777777" w:rsidR="00377526" w:rsidRPr="00A661FE" w:rsidRDefault="00377526" w:rsidP="005D75AB">
      <w:pPr>
        <w:ind w:right="-992"/>
        <w:jc w:val="left"/>
        <w:rPr>
          <w:rFonts w:ascii="Verdana" w:hAnsi="Verdana" w:cs="Arial"/>
          <w:b/>
          <w:color w:val="002060"/>
          <w:sz w:val="20"/>
          <w:lang w:val="en-GB"/>
        </w:rPr>
      </w:pPr>
      <w:r w:rsidRPr="00A661FE">
        <w:rPr>
          <w:rFonts w:ascii="Verdana" w:hAnsi="Verdana" w:cs="Arial"/>
          <w:b/>
          <w:color w:val="002060"/>
          <w:sz w:val="20"/>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175"/>
        <w:gridCol w:w="2281"/>
        <w:gridCol w:w="2113"/>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613B1E9"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proofErr w:type="gramStart"/>
            <w:r w:rsidRPr="007673FA">
              <w:rPr>
                <w:rFonts w:ascii="Verdana" w:hAnsi="Verdana" w:cs="Arial"/>
                <w:color w:val="002060"/>
                <w:sz w:val="20"/>
                <w:lang w:val="en-GB"/>
              </w:rPr>
              <w:t>..</w:t>
            </w:r>
            <w:r w:rsidR="00A661FE">
              <w:rPr>
                <w:rFonts w:ascii="Verdana" w:hAnsi="Verdana" w:cs="Arial"/>
                <w:color w:val="002060"/>
                <w:sz w:val="20"/>
                <w:lang w:val="en-GB"/>
              </w:rPr>
              <w:t xml:space="preserve">  </w:t>
            </w:r>
            <w:r w:rsidRPr="007673FA">
              <w:rPr>
                <w:rFonts w:ascii="Verdana" w:hAnsi="Verdana" w:cs="Arial"/>
                <w:color w:val="002060"/>
                <w:sz w:val="20"/>
                <w:lang w:val="en-GB"/>
              </w:rPr>
              <w:t>/</w:t>
            </w:r>
            <w:proofErr w:type="gramEnd"/>
            <w:r w:rsidR="00A661FE">
              <w:rPr>
                <w:rFonts w:ascii="Verdana" w:hAnsi="Verdana" w:cs="Arial"/>
                <w:color w:val="002060"/>
                <w:sz w:val="20"/>
                <w:lang w:val="en-GB"/>
              </w:rPr>
              <w:t xml:space="preserve"> </w:t>
            </w:r>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Pr="00A661FE" w:rsidRDefault="00377526" w:rsidP="005D75AB">
      <w:pPr>
        <w:ind w:right="-992"/>
        <w:jc w:val="left"/>
        <w:rPr>
          <w:rFonts w:ascii="Verdana" w:hAnsi="Verdana" w:cs="Arial"/>
          <w:b/>
          <w:color w:val="002060"/>
          <w:sz w:val="20"/>
          <w:lang w:val="en-GB"/>
        </w:rPr>
      </w:pPr>
      <w:r w:rsidRPr="00A661FE">
        <w:rPr>
          <w:rFonts w:ascii="Verdana" w:hAnsi="Verdana" w:cs="Arial"/>
          <w:b/>
          <w:color w:val="002060"/>
          <w:sz w:val="20"/>
          <w:lang w:val="en-GB"/>
        </w:rPr>
        <w:t>The Sending Institution</w:t>
      </w:r>
    </w:p>
    <w:tbl>
      <w:tblPr>
        <w:tblW w:w="89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2977"/>
        <w:gridCol w:w="1984"/>
        <w:gridCol w:w="2156"/>
      </w:tblGrid>
      <w:tr w:rsidR="00A661FE" w:rsidRPr="009F5B61" w14:paraId="06058ECB" w14:textId="77777777" w:rsidTr="00503309">
        <w:trPr>
          <w:trHeight w:val="253"/>
        </w:trPr>
        <w:tc>
          <w:tcPr>
            <w:tcW w:w="1835" w:type="dxa"/>
            <w:shd w:val="clear" w:color="auto" w:fill="FFFFFF"/>
          </w:tcPr>
          <w:p w14:paraId="4B14A432" w14:textId="77777777" w:rsidR="00A661FE" w:rsidRPr="009A0BAA" w:rsidRDefault="00A661FE" w:rsidP="0057059A">
            <w:pPr>
              <w:shd w:val="clear" w:color="auto" w:fill="FFFFFF"/>
              <w:spacing w:after="0"/>
              <w:ind w:right="-993"/>
              <w:jc w:val="left"/>
              <w:rPr>
                <w:rFonts w:ascii="Verdana" w:hAnsi="Verdana" w:cs="Arial"/>
                <w:sz w:val="18"/>
                <w:szCs w:val="18"/>
                <w:lang w:val="en-GB"/>
              </w:rPr>
            </w:pPr>
            <w:r w:rsidRPr="009A0BAA">
              <w:rPr>
                <w:rFonts w:ascii="Verdana" w:hAnsi="Verdana" w:cs="Arial"/>
                <w:sz w:val="18"/>
                <w:szCs w:val="18"/>
                <w:lang w:val="en-GB"/>
              </w:rPr>
              <w:t xml:space="preserve">Name </w:t>
            </w:r>
          </w:p>
        </w:tc>
        <w:tc>
          <w:tcPr>
            <w:tcW w:w="7117" w:type="dxa"/>
            <w:gridSpan w:val="3"/>
            <w:shd w:val="clear" w:color="auto" w:fill="FFFFFF"/>
          </w:tcPr>
          <w:p w14:paraId="71EC0194" w14:textId="56BBFB0A" w:rsidR="00A661FE" w:rsidRPr="00146096" w:rsidRDefault="00146096" w:rsidP="0057059A">
            <w:pPr>
              <w:shd w:val="clear" w:color="auto" w:fill="FFFFFF"/>
              <w:ind w:right="-993"/>
              <w:rPr>
                <w:rFonts w:ascii="Verdana" w:hAnsi="Verdana" w:cs="Arial"/>
                <w:b/>
                <w:color w:val="002060"/>
                <w:sz w:val="20"/>
                <w:lang w:val="en-US"/>
              </w:rPr>
            </w:pPr>
            <w:r w:rsidRPr="00146096">
              <w:rPr>
                <w:rFonts w:ascii="Verdana" w:hAnsi="Verdana" w:cs="Arial"/>
                <w:b/>
                <w:color w:val="002060"/>
                <w:sz w:val="20"/>
                <w:lang w:val="en-GB"/>
              </w:rPr>
              <w:t xml:space="preserve">Theological School of the Church of Cyprus             </w:t>
            </w:r>
            <w:bookmarkStart w:id="0" w:name="_GoBack"/>
            <w:bookmarkEnd w:id="0"/>
          </w:p>
        </w:tc>
      </w:tr>
      <w:tr w:rsidR="00A661FE" w:rsidRPr="005E466D" w14:paraId="2C900F23" w14:textId="77777777" w:rsidTr="00503309">
        <w:trPr>
          <w:trHeight w:val="253"/>
        </w:trPr>
        <w:tc>
          <w:tcPr>
            <w:tcW w:w="1835" w:type="dxa"/>
            <w:shd w:val="clear" w:color="auto" w:fill="FFFFFF"/>
          </w:tcPr>
          <w:p w14:paraId="1E43B752" w14:textId="77777777" w:rsidR="00A661FE" w:rsidRPr="009A0BAA" w:rsidRDefault="00A661FE" w:rsidP="0057059A">
            <w:pPr>
              <w:shd w:val="clear" w:color="auto" w:fill="FFFFFF"/>
              <w:spacing w:after="0"/>
              <w:ind w:right="-993"/>
              <w:jc w:val="left"/>
              <w:rPr>
                <w:rFonts w:ascii="Verdana" w:hAnsi="Verdana" w:cs="Arial"/>
                <w:sz w:val="18"/>
                <w:szCs w:val="18"/>
                <w:lang w:val="en-GB"/>
              </w:rPr>
            </w:pPr>
            <w:r w:rsidRPr="009A0BAA">
              <w:rPr>
                <w:rFonts w:ascii="Verdana" w:hAnsi="Verdana" w:cs="Arial"/>
                <w:sz w:val="18"/>
                <w:szCs w:val="18"/>
                <w:lang w:val="en-GB"/>
              </w:rPr>
              <w:t>Erasmus code</w:t>
            </w:r>
            <w:r w:rsidRPr="009A0BAA">
              <w:rPr>
                <w:rStyle w:val="EndnoteReference"/>
                <w:rFonts w:ascii="Verdana" w:hAnsi="Verdana" w:cs="Arial"/>
                <w:sz w:val="18"/>
                <w:szCs w:val="18"/>
                <w:lang w:val="en-GB"/>
              </w:rPr>
              <w:endnoteReference w:id="4"/>
            </w:r>
            <w:r w:rsidRPr="009A0BAA">
              <w:rPr>
                <w:rFonts w:ascii="Verdana" w:hAnsi="Verdana" w:cs="Arial"/>
                <w:sz w:val="18"/>
                <w:szCs w:val="18"/>
                <w:lang w:val="en-GB"/>
              </w:rPr>
              <w:t xml:space="preserve"> </w:t>
            </w:r>
          </w:p>
          <w:p w14:paraId="26DC99C2" w14:textId="77777777" w:rsidR="00A661FE" w:rsidRPr="009A0BAA" w:rsidRDefault="00A661FE" w:rsidP="0057059A">
            <w:pPr>
              <w:shd w:val="clear" w:color="auto" w:fill="FFFFFF"/>
              <w:spacing w:after="0"/>
              <w:ind w:right="-993"/>
              <w:jc w:val="left"/>
              <w:rPr>
                <w:rFonts w:ascii="Verdana" w:hAnsi="Verdana" w:cs="Arial"/>
                <w:sz w:val="18"/>
                <w:szCs w:val="18"/>
                <w:lang w:val="en-GB"/>
              </w:rPr>
            </w:pPr>
            <w:r w:rsidRPr="009A0BAA">
              <w:rPr>
                <w:rFonts w:ascii="Verdana" w:hAnsi="Verdana" w:cs="Arial"/>
                <w:sz w:val="18"/>
                <w:szCs w:val="18"/>
                <w:lang w:val="en-GB"/>
              </w:rPr>
              <w:t>(if applicable)</w:t>
            </w:r>
          </w:p>
          <w:p w14:paraId="78038090" w14:textId="77777777" w:rsidR="00A661FE" w:rsidRPr="009A0BAA" w:rsidRDefault="00A661FE" w:rsidP="0057059A">
            <w:pPr>
              <w:shd w:val="clear" w:color="auto" w:fill="FFFFFF"/>
              <w:spacing w:after="0"/>
              <w:ind w:right="-993"/>
              <w:jc w:val="left"/>
              <w:rPr>
                <w:rFonts w:ascii="Verdana" w:hAnsi="Verdana" w:cs="Arial"/>
                <w:sz w:val="18"/>
                <w:szCs w:val="18"/>
                <w:lang w:val="en-GB"/>
              </w:rPr>
            </w:pPr>
          </w:p>
        </w:tc>
        <w:tc>
          <w:tcPr>
            <w:tcW w:w="2977" w:type="dxa"/>
            <w:shd w:val="clear" w:color="auto" w:fill="FFFFFF"/>
          </w:tcPr>
          <w:p w14:paraId="39681364" w14:textId="77777777" w:rsidR="00A661FE" w:rsidRPr="00503309" w:rsidRDefault="00A661FE" w:rsidP="0057059A">
            <w:pPr>
              <w:shd w:val="clear" w:color="auto" w:fill="FFFFFF"/>
              <w:ind w:right="-993"/>
              <w:jc w:val="left"/>
              <w:rPr>
                <w:rFonts w:ascii="Verdana" w:hAnsi="Verdana" w:cs="Arial"/>
                <w:b/>
                <w:color w:val="002060"/>
                <w:sz w:val="18"/>
                <w:szCs w:val="18"/>
                <w:lang w:val="en-GB"/>
              </w:rPr>
            </w:pPr>
            <w:r w:rsidRPr="00503309">
              <w:rPr>
                <w:rFonts w:ascii="Palatino Linotype" w:hAnsi="Palatino Linotype"/>
                <w:b/>
                <w:color w:val="002060"/>
                <w:sz w:val="18"/>
                <w:szCs w:val="18"/>
                <w:lang w:val="en-US"/>
              </w:rPr>
              <w:t>CY NICOSIA34</w:t>
            </w:r>
          </w:p>
        </w:tc>
        <w:tc>
          <w:tcPr>
            <w:tcW w:w="1984" w:type="dxa"/>
            <w:shd w:val="clear" w:color="auto" w:fill="FFFFFF"/>
          </w:tcPr>
          <w:p w14:paraId="68BCBF90" w14:textId="77777777" w:rsidR="00A661FE" w:rsidRPr="009A0BAA" w:rsidRDefault="00A661FE" w:rsidP="0057059A">
            <w:pPr>
              <w:shd w:val="clear" w:color="auto" w:fill="FFFFFF"/>
              <w:ind w:right="-993"/>
              <w:jc w:val="left"/>
              <w:rPr>
                <w:rFonts w:ascii="Verdana" w:hAnsi="Verdana" w:cs="Arial"/>
                <w:sz w:val="18"/>
                <w:szCs w:val="18"/>
                <w:lang w:val="en-GB"/>
              </w:rPr>
            </w:pPr>
            <w:r w:rsidRPr="009A0BAA">
              <w:rPr>
                <w:rFonts w:ascii="Verdana" w:hAnsi="Verdana" w:cs="Arial"/>
                <w:sz w:val="18"/>
                <w:szCs w:val="18"/>
                <w:lang w:val="en-GB"/>
              </w:rPr>
              <w:t>Faculty/Department</w:t>
            </w:r>
          </w:p>
        </w:tc>
        <w:tc>
          <w:tcPr>
            <w:tcW w:w="2156" w:type="dxa"/>
            <w:shd w:val="clear" w:color="auto" w:fill="FFFFFF"/>
          </w:tcPr>
          <w:p w14:paraId="2C0DE828" w14:textId="77777777" w:rsidR="00A661FE" w:rsidRPr="005E466D" w:rsidRDefault="00A661FE" w:rsidP="0057059A">
            <w:pPr>
              <w:shd w:val="clear" w:color="auto" w:fill="FFFFFF"/>
              <w:ind w:right="-993"/>
              <w:jc w:val="left"/>
              <w:rPr>
                <w:rFonts w:ascii="Verdana" w:hAnsi="Verdana" w:cs="Arial"/>
                <w:b/>
                <w:color w:val="002060"/>
                <w:sz w:val="20"/>
                <w:lang w:val="en-GB"/>
              </w:rPr>
            </w:pPr>
            <w:r w:rsidRPr="004859E1">
              <w:rPr>
                <w:rFonts w:ascii="Verdana" w:hAnsi="Verdana" w:cs="Arial"/>
                <w:color w:val="002060"/>
                <w:sz w:val="20"/>
                <w:lang w:val="en-GB"/>
              </w:rPr>
              <w:t>THEOLOGY</w:t>
            </w:r>
            <w:r>
              <w:rPr>
                <w:rFonts w:ascii="Verdana" w:hAnsi="Verdana" w:cs="Arial"/>
                <w:b/>
                <w:color w:val="002060"/>
                <w:sz w:val="20"/>
                <w:lang w:val="en-GB"/>
              </w:rPr>
              <w:t xml:space="preserve"> </w:t>
            </w:r>
          </w:p>
        </w:tc>
      </w:tr>
      <w:tr w:rsidR="00A661FE" w:rsidRPr="005E466D" w14:paraId="0A41948D" w14:textId="77777777" w:rsidTr="00503309">
        <w:trPr>
          <w:trHeight w:val="380"/>
        </w:trPr>
        <w:tc>
          <w:tcPr>
            <w:tcW w:w="1835" w:type="dxa"/>
            <w:shd w:val="clear" w:color="auto" w:fill="FFFFFF"/>
          </w:tcPr>
          <w:p w14:paraId="2DA18BEE" w14:textId="77777777" w:rsidR="00A661FE" w:rsidRPr="009A0BAA" w:rsidRDefault="00A661FE" w:rsidP="0057059A">
            <w:pPr>
              <w:shd w:val="clear" w:color="auto" w:fill="FFFFFF"/>
              <w:ind w:right="-993"/>
              <w:jc w:val="left"/>
              <w:rPr>
                <w:rFonts w:ascii="Verdana" w:hAnsi="Verdana" w:cs="Arial"/>
                <w:sz w:val="18"/>
                <w:szCs w:val="18"/>
                <w:lang w:val="en-GB"/>
              </w:rPr>
            </w:pPr>
            <w:r w:rsidRPr="009A0BAA">
              <w:rPr>
                <w:rFonts w:ascii="Verdana" w:hAnsi="Verdana" w:cs="Arial"/>
                <w:sz w:val="18"/>
                <w:szCs w:val="18"/>
                <w:lang w:val="en-GB"/>
              </w:rPr>
              <w:t>Address</w:t>
            </w:r>
          </w:p>
        </w:tc>
        <w:tc>
          <w:tcPr>
            <w:tcW w:w="2977" w:type="dxa"/>
            <w:shd w:val="clear" w:color="auto" w:fill="FFFFFF"/>
          </w:tcPr>
          <w:p w14:paraId="2981F79D" w14:textId="77777777" w:rsidR="00A661FE" w:rsidRPr="00503309" w:rsidRDefault="00A661FE" w:rsidP="0057059A">
            <w:pPr>
              <w:shd w:val="clear" w:color="auto" w:fill="FFFFFF"/>
              <w:ind w:right="-993"/>
              <w:jc w:val="left"/>
              <w:rPr>
                <w:rFonts w:ascii="Verdana" w:hAnsi="Verdana" w:cs="Arial"/>
                <w:color w:val="002060"/>
                <w:sz w:val="18"/>
                <w:szCs w:val="18"/>
                <w:lang w:val="en-GB"/>
              </w:rPr>
            </w:pPr>
            <w:r w:rsidRPr="00503309">
              <w:rPr>
                <w:rFonts w:ascii="Verdana" w:hAnsi="Verdana" w:cs="Arial"/>
                <w:color w:val="002060"/>
                <w:sz w:val="18"/>
                <w:szCs w:val="18"/>
                <w:lang w:val="en-GB"/>
              </w:rPr>
              <w:t xml:space="preserve">1-7 </w:t>
            </w:r>
            <w:proofErr w:type="spellStart"/>
            <w:r w:rsidRPr="00503309">
              <w:rPr>
                <w:rFonts w:ascii="Verdana" w:hAnsi="Verdana" w:cs="Arial"/>
                <w:color w:val="002060"/>
                <w:sz w:val="18"/>
                <w:szCs w:val="18"/>
                <w:lang w:val="en-GB"/>
              </w:rPr>
              <w:t>Isocratous</w:t>
            </w:r>
            <w:proofErr w:type="spellEnd"/>
            <w:r w:rsidRPr="00503309">
              <w:rPr>
                <w:rFonts w:ascii="Verdana" w:hAnsi="Verdana" w:cs="Arial"/>
                <w:color w:val="002060"/>
                <w:sz w:val="18"/>
                <w:szCs w:val="18"/>
                <w:lang w:val="en-GB"/>
              </w:rPr>
              <w:t xml:space="preserve"> street, 1016 Nicosia, CYPRUS</w:t>
            </w:r>
          </w:p>
        </w:tc>
        <w:tc>
          <w:tcPr>
            <w:tcW w:w="1984" w:type="dxa"/>
            <w:shd w:val="clear" w:color="auto" w:fill="FFFFFF"/>
          </w:tcPr>
          <w:p w14:paraId="7A0506D1" w14:textId="77777777" w:rsidR="00A661FE" w:rsidRPr="009A0BAA" w:rsidRDefault="00A661FE" w:rsidP="0057059A">
            <w:pPr>
              <w:shd w:val="clear" w:color="auto" w:fill="FFFFFF"/>
              <w:spacing w:after="0"/>
              <w:ind w:right="-992"/>
              <w:jc w:val="left"/>
              <w:rPr>
                <w:rFonts w:ascii="Verdana" w:hAnsi="Verdana" w:cs="Arial"/>
                <w:sz w:val="18"/>
                <w:szCs w:val="18"/>
                <w:lang w:val="en-GB"/>
              </w:rPr>
            </w:pPr>
            <w:r w:rsidRPr="009A0BAA">
              <w:rPr>
                <w:rFonts w:ascii="Verdana" w:hAnsi="Verdana" w:cs="Arial"/>
                <w:sz w:val="18"/>
                <w:szCs w:val="18"/>
                <w:lang w:val="en-GB"/>
              </w:rPr>
              <w:t>Country/</w:t>
            </w:r>
            <w:r w:rsidRPr="009A0BAA">
              <w:rPr>
                <w:rFonts w:ascii="Verdana" w:hAnsi="Verdana" w:cs="Arial"/>
                <w:sz w:val="18"/>
                <w:szCs w:val="18"/>
                <w:lang w:val="en-GB"/>
              </w:rPr>
              <w:br/>
              <w:t>Country code</w:t>
            </w:r>
            <w:r w:rsidRPr="009A0BAA">
              <w:rPr>
                <w:rStyle w:val="EndnoteReference"/>
                <w:rFonts w:ascii="Verdana" w:hAnsi="Verdana" w:cs="Arial"/>
                <w:sz w:val="18"/>
                <w:szCs w:val="18"/>
                <w:lang w:val="en-GB"/>
              </w:rPr>
              <w:endnoteReference w:id="5"/>
            </w:r>
          </w:p>
        </w:tc>
        <w:tc>
          <w:tcPr>
            <w:tcW w:w="2156" w:type="dxa"/>
            <w:shd w:val="clear" w:color="auto" w:fill="FFFFFF"/>
          </w:tcPr>
          <w:p w14:paraId="2DE37664" w14:textId="77777777" w:rsidR="00A661FE" w:rsidRPr="005E466D" w:rsidRDefault="00A661FE" w:rsidP="0057059A">
            <w:pPr>
              <w:shd w:val="clear" w:color="auto" w:fill="FFFFFF"/>
              <w:ind w:right="-993"/>
              <w:jc w:val="left"/>
              <w:rPr>
                <w:rFonts w:ascii="Verdana" w:hAnsi="Verdana" w:cs="Arial"/>
                <w:b/>
                <w:sz w:val="20"/>
                <w:lang w:val="en-GB"/>
              </w:rPr>
            </w:pPr>
            <w:r w:rsidRPr="004859E1">
              <w:rPr>
                <w:rFonts w:ascii="Verdana" w:hAnsi="Verdana" w:cs="Arial"/>
                <w:color w:val="002060"/>
                <w:sz w:val="20"/>
                <w:lang w:val="en-GB"/>
              </w:rPr>
              <w:t>1016</w:t>
            </w:r>
          </w:p>
        </w:tc>
      </w:tr>
      <w:tr w:rsidR="00A661FE" w:rsidRPr="005E466D" w14:paraId="22DC9647" w14:textId="77777777" w:rsidTr="00503309">
        <w:trPr>
          <w:trHeight w:val="654"/>
        </w:trPr>
        <w:tc>
          <w:tcPr>
            <w:tcW w:w="1835" w:type="dxa"/>
            <w:shd w:val="clear" w:color="auto" w:fill="FFFFFF"/>
          </w:tcPr>
          <w:p w14:paraId="10EC9DDF" w14:textId="77777777" w:rsidR="00A661FE" w:rsidRPr="009A0BAA" w:rsidRDefault="00A661FE" w:rsidP="00503309">
            <w:pPr>
              <w:shd w:val="clear" w:color="auto" w:fill="FFFFFF"/>
              <w:spacing w:after="0"/>
              <w:ind w:right="-993"/>
              <w:jc w:val="left"/>
              <w:rPr>
                <w:rFonts w:ascii="Verdana" w:hAnsi="Verdana" w:cs="Arial"/>
                <w:sz w:val="18"/>
                <w:szCs w:val="18"/>
                <w:lang w:val="en-GB"/>
              </w:rPr>
            </w:pPr>
            <w:r w:rsidRPr="009A0BAA">
              <w:rPr>
                <w:rFonts w:ascii="Verdana" w:hAnsi="Verdana" w:cs="Arial"/>
                <w:sz w:val="18"/>
                <w:szCs w:val="18"/>
                <w:lang w:val="en-GB"/>
              </w:rPr>
              <w:t xml:space="preserve">Contact person </w:t>
            </w:r>
            <w:r w:rsidRPr="009A0BAA">
              <w:rPr>
                <w:rFonts w:ascii="Verdana" w:hAnsi="Verdana" w:cs="Arial"/>
                <w:sz w:val="18"/>
                <w:szCs w:val="18"/>
                <w:lang w:val="en-GB"/>
              </w:rPr>
              <w:br/>
              <w:t>name and position</w:t>
            </w:r>
          </w:p>
        </w:tc>
        <w:tc>
          <w:tcPr>
            <w:tcW w:w="2977" w:type="dxa"/>
            <w:shd w:val="clear" w:color="auto" w:fill="FFFFFF"/>
          </w:tcPr>
          <w:p w14:paraId="4018AA25" w14:textId="77777777" w:rsidR="00503309" w:rsidRPr="00503309" w:rsidRDefault="00A661FE" w:rsidP="00503309">
            <w:pPr>
              <w:shd w:val="clear" w:color="auto" w:fill="FFFFFF"/>
              <w:spacing w:after="0"/>
              <w:ind w:right="-992"/>
              <w:jc w:val="left"/>
              <w:rPr>
                <w:rFonts w:ascii="Verdana" w:hAnsi="Verdana" w:cs="Arial"/>
                <w:color w:val="002060"/>
                <w:sz w:val="16"/>
                <w:szCs w:val="16"/>
                <w:lang w:val="en-GB"/>
              </w:rPr>
            </w:pPr>
            <w:r w:rsidRPr="00503309">
              <w:rPr>
                <w:rFonts w:ascii="Verdana" w:hAnsi="Verdana" w:cs="Arial"/>
                <w:color w:val="002060"/>
                <w:sz w:val="16"/>
                <w:szCs w:val="16"/>
                <w:lang w:val="en-GB"/>
              </w:rPr>
              <w:t xml:space="preserve">Dr Olga </w:t>
            </w:r>
            <w:proofErr w:type="spellStart"/>
            <w:r w:rsidRPr="00503309">
              <w:rPr>
                <w:rFonts w:ascii="Verdana" w:hAnsi="Verdana" w:cs="Arial"/>
                <w:color w:val="002060"/>
                <w:sz w:val="16"/>
                <w:szCs w:val="16"/>
                <w:lang w:val="en-GB"/>
              </w:rPr>
              <w:t>Solomontos</w:t>
            </w:r>
            <w:proofErr w:type="spellEnd"/>
            <w:r w:rsidRPr="00503309">
              <w:rPr>
                <w:rFonts w:ascii="Verdana" w:hAnsi="Verdana" w:cs="Arial"/>
                <w:color w:val="002060"/>
                <w:sz w:val="16"/>
                <w:szCs w:val="16"/>
                <w:lang w:val="en-GB"/>
              </w:rPr>
              <w:t xml:space="preserve"> – </w:t>
            </w:r>
            <w:proofErr w:type="spellStart"/>
            <w:r w:rsidRPr="00503309">
              <w:rPr>
                <w:rFonts w:ascii="Verdana" w:hAnsi="Verdana" w:cs="Arial"/>
                <w:color w:val="002060"/>
                <w:sz w:val="16"/>
                <w:szCs w:val="16"/>
                <w:lang w:val="en-GB"/>
              </w:rPr>
              <w:t>Kountouri</w:t>
            </w:r>
            <w:proofErr w:type="spellEnd"/>
            <w:r w:rsidRPr="00503309">
              <w:rPr>
                <w:rFonts w:ascii="Verdana" w:hAnsi="Verdana" w:cs="Arial"/>
                <w:color w:val="002060"/>
                <w:sz w:val="16"/>
                <w:szCs w:val="16"/>
                <w:lang w:val="en-GB"/>
              </w:rPr>
              <w:t xml:space="preserve">, </w:t>
            </w:r>
          </w:p>
          <w:p w14:paraId="492DF25F" w14:textId="77777777" w:rsidR="00503309" w:rsidRPr="00503309" w:rsidRDefault="00A661FE" w:rsidP="00503309">
            <w:pPr>
              <w:shd w:val="clear" w:color="auto" w:fill="FFFFFF"/>
              <w:spacing w:after="0"/>
              <w:ind w:right="-992"/>
              <w:jc w:val="left"/>
              <w:rPr>
                <w:rFonts w:ascii="Verdana" w:hAnsi="Verdana" w:cs="Arial"/>
                <w:color w:val="002060"/>
                <w:sz w:val="15"/>
                <w:szCs w:val="15"/>
                <w:lang w:val="en-GB"/>
              </w:rPr>
            </w:pPr>
            <w:r w:rsidRPr="00503309">
              <w:rPr>
                <w:rFonts w:ascii="Verdana" w:hAnsi="Verdana" w:cs="Arial"/>
                <w:color w:val="002060"/>
                <w:sz w:val="16"/>
                <w:szCs w:val="16"/>
                <w:lang w:val="en-GB"/>
              </w:rPr>
              <w:t xml:space="preserve">Assistant professor, </w:t>
            </w:r>
            <w:r w:rsidRPr="00503309">
              <w:rPr>
                <w:rFonts w:ascii="Verdana" w:hAnsi="Verdana" w:cs="Arial"/>
                <w:color w:val="002060"/>
                <w:sz w:val="15"/>
                <w:szCs w:val="15"/>
                <w:lang w:val="en-GB"/>
              </w:rPr>
              <w:t xml:space="preserve">Director of </w:t>
            </w:r>
          </w:p>
          <w:p w14:paraId="607133C6" w14:textId="02B80644" w:rsidR="00A661FE" w:rsidRPr="00503309" w:rsidRDefault="00A661FE" w:rsidP="00503309">
            <w:pPr>
              <w:shd w:val="clear" w:color="auto" w:fill="FFFFFF"/>
              <w:spacing w:after="0"/>
              <w:ind w:right="-992"/>
              <w:jc w:val="left"/>
              <w:rPr>
                <w:rFonts w:ascii="Verdana" w:hAnsi="Verdana" w:cs="Arial"/>
                <w:color w:val="002060"/>
                <w:sz w:val="16"/>
                <w:szCs w:val="16"/>
                <w:lang w:val="en-GB"/>
              </w:rPr>
            </w:pPr>
            <w:r w:rsidRPr="00503309">
              <w:rPr>
                <w:rFonts w:ascii="Verdana" w:hAnsi="Verdana" w:cs="Arial"/>
                <w:color w:val="002060"/>
                <w:sz w:val="15"/>
                <w:szCs w:val="15"/>
                <w:lang w:val="en-GB"/>
              </w:rPr>
              <w:t xml:space="preserve">Research and </w:t>
            </w:r>
            <w:r w:rsidR="00503309" w:rsidRPr="00503309">
              <w:rPr>
                <w:rFonts w:ascii="Verdana" w:hAnsi="Verdana" w:cs="Arial"/>
                <w:color w:val="002060"/>
                <w:sz w:val="15"/>
                <w:szCs w:val="15"/>
                <w:lang w:val="en-GB"/>
              </w:rPr>
              <w:t xml:space="preserve">International </w:t>
            </w:r>
            <w:r w:rsidRPr="00503309">
              <w:rPr>
                <w:rFonts w:ascii="Verdana" w:hAnsi="Verdana" w:cs="Arial"/>
                <w:color w:val="002060"/>
                <w:sz w:val="15"/>
                <w:szCs w:val="15"/>
                <w:lang w:val="en-GB"/>
              </w:rPr>
              <w:t>Relations</w:t>
            </w:r>
            <w:r w:rsidRPr="00503309">
              <w:rPr>
                <w:rFonts w:ascii="Verdana" w:hAnsi="Verdana" w:cs="Arial"/>
                <w:color w:val="002060"/>
                <w:sz w:val="16"/>
                <w:szCs w:val="16"/>
                <w:lang w:val="en-GB"/>
              </w:rPr>
              <w:t xml:space="preserve"> Office</w:t>
            </w:r>
          </w:p>
        </w:tc>
        <w:tc>
          <w:tcPr>
            <w:tcW w:w="1984" w:type="dxa"/>
            <w:shd w:val="clear" w:color="auto" w:fill="FFFFFF"/>
          </w:tcPr>
          <w:p w14:paraId="71DC22DF" w14:textId="77777777" w:rsidR="00A661FE" w:rsidRPr="009A0BAA" w:rsidRDefault="00A661FE" w:rsidP="00503309">
            <w:pPr>
              <w:shd w:val="clear" w:color="auto" w:fill="FFFFFF"/>
              <w:spacing w:after="0"/>
              <w:ind w:right="-992"/>
              <w:jc w:val="left"/>
              <w:rPr>
                <w:rFonts w:ascii="Verdana" w:hAnsi="Verdana" w:cs="Arial"/>
                <w:sz w:val="18"/>
                <w:szCs w:val="18"/>
                <w:lang w:val="fr-BE"/>
              </w:rPr>
            </w:pPr>
            <w:r w:rsidRPr="009A0BAA">
              <w:rPr>
                <w:rFonts w:ascii="Verdana" w:hAnsi="Verdana" w:cs="Arial"/>
                <w:sz w:val="18"/>
                <w:szCs w:val="18"/>
                <w:lang w:val="fr-BE"/>
              </w:rPr>
              <w:t xml:space="preserve">Contact </w:t>
            </w:r>
            <w:proofErr w:type="spellStart"/>
            <w:r w:rsidRPr="009A0BAA">
              <w:rPr>
                <w:rFonts w:ascii="Verdana" w:hAnsi="Verdana" w:cs="Arial"/>
                <w:sz w:val="18"/>
                <w:szCs w:val="18"/>
                <w:lang w:val="fr-BE"/>
              </w:rPr>
              <w:t>person</w:t>
            </w:r>
            <w:proofErr w:type="spellEnd"/>
          </w:p>
          <w:p w14:paraId="2532AD17" w14:textId="77777777" w:rsidR="00A661FE" w:rsidRPr="009A0BAA" w:rsidRDefault="00A661FE" w:rsidP="00503309">
            <w:pPr>
              <w:shd w:val="clear" w:color="auto" w:fill="FFFFFF"/>
              <w:spacing w:after="0"/>
              <w:ind w:right="-992"/>
              <w:jc w:val="left"/>
              <w:rPr>
                <w:rFonts w:ascii="Verdana" w:hAnsi="Verdana" w:cs="Arial"/>
                <w:sz w:val="18"/>
                <w:szCs w:val="18"/>
                <w:lang w:val="fr-BE"/>
              </w:rPr>
            </w:pPr>
            <w:r w:rsidRPr="009A0BAA">
              <w:rPr>
                <w:rFonts w:ascii="Verdana" w:hAnsi="Verdana" w:cs="Arial"/>
                <w:sz w:val="18"/>
                <w:szCs w:val="18"/>
                <w:lang w:val="fr-BE"/>
              </w:rPr>
              <w:t>e-mail / phone</w:t>
            </w:r>
          </w:p>
        </w:tc>
        <w:tc>
          <w:tcPr>
            <w:tcW w:w="2156" w:type="dxa"/>
            <w:shd w:val="clear" w:color="auto" w:fill="FFFFFF"/>
          </w:tcPr>
          <w:p w14:paraId="24270A5F" w14:textId="77777777" w:rsidR="00A661FE" w:rsidRDefault="00DD407B" w:rsidP="00503309">
            <w:pPr>
              <w:shd w:val="clear" w:color="auto" w:fill="FFFFFF"/>
              <w:spacing w:after="0"/>
              <w:ind w:right="-993"/>
              <w:jc w:val="left"/>
              <w:rPr>
                <w:rFonts w:ascii="Verdana" w:hAnsi="Verdana" w:cs="Arial"/>
                <w:color w:val="002060"/>
                <w:sz w:val="18"/>
                <w:szCs w:val="18"/>
                <w:lang w:val="fr-BE"/>
              </w:rPr>
            </w:pPr>
            <w:hyperlink r:id="rId16" w:history="1">
              <w:r w:rsidR="00A661FE" w:rsidRPr="004859E1">
                <w:rPr>
                  <w:rStyle w:val="Hyperlink"/>
                  <w:rFonts w:ascii="Verdana" w:hAnsi="Verdana" w:cs="Arial"/>
                  <w:color w:val="002060"/>
                  <w:sz w:val="18"/>
                  <w:szCs w:val="18"/>
                  <w:lang w:val="fr-BE"/>
                </w:rPr>
                <w:t>erasmus@theo.ac.cy</w:t>
              </w:r>
            </w:hyperlink>
            <w:r w:rsidR="00A661FE" w:rsidRPr="004859E1">
              <w:rPr>
                <w:rFonts w:ascii="Verdana" w:hAnsi="Verdana" w:cs="Arial"/>
                <w:color w:val="002060"/>
                <w:sz w:val="18"/>
                <w:szCs w:val="18"/>
                <w:lang w:val="fr-BE"/>
              </w:rPr>
              <w:t xml:space="preserve"> </w:t>
            </w:r>
          </w:p>
          <w:p w14:paraId="08C5AF23" w14:textId="77777777" w:rsidR="00A661FE" w:rsidRPr="004859E1" w:rsidRDefault="00A661FE" w:rsidP="00503309">
            <w:pPr>
              <w:shd w:val="clear" w:color="auto" w:fill="FFFFFF"/>
              <w:spacing w:after="0"/>
              <w:ind w:right="-993"/>
              <w:jc w:val="left"/>
              <w:rPr>
                <w:rFonts w:ascii="Verdana" w:hAnsi="Verdana" w:cs="Arial"/>
                <w:color w:val="002060"/>
                <w:sz w:val="18"/>
                <w:szCs w:val="18"/>
                <w:lang w:val="fr-BE"/>
              </w:rPr>
            </w:pPr>
            <w:r>
              <w:rPr>
                <w:rFonts w:ascii="Verdana" w:hAnsi="Verdana" w:cs="Arial"/>
                <w:color w:val="002060"/>
                <w:sz w:val="18"/>
                <w:szCs w:val="18"/>
                <w:lang w:val="fr-BE"/>
              </w:rPr>
              <w:t>+357 22443061</w:t>
            </w:r>
          </w:p>
        </w:tc>
      </w:tr>
    </w:tbl>
    <w:p w14:paraId="5D72C576" w14:textId="3FC11E57" w:rsidR="00377526" w:rsidRPr="00A661FE" w:rsidRDefault="00377526" w:rsidP="005D75AB">
      <w:pPr>
        <w:ind w:right="-992"/>
        <w:jc w:val="left"/>
        <w:rPr>
          <w:rFonts w:ascii="Verdana" w:hAnsi="Verdana" w:cs="Arial"/>
          <w:b/>
          <w:color w:val="002060"/>
          <w:sz w:val="20"/>
          <w:lang w:val="en-GB"/>
        </w:rPr>
      </w:pPr>
      <w:r w:rsidRPr="00A661FE">
        <w:rPr>
          <w:rFonts w:ascii="Verdana" w:hAnsi="Verdana" w:cs="Arial"/>
          <w:b/>
          <w:color w:val="002060"/>
          <w:sz w:val="20"/>
          <w:lang w:val="en-GB"/>
        </w:rPr>
        <w:t>The Receiving Institution / Enterprise</w:t>
      </w:r>
      <w:r w:rsidR="009F2721" w:rsidRPr="00A661FE">
        <w:rPr>
          <w:rStyle w:val="EndnoteReference"/>
          <w:rFonts w:ascii="Verdana" w:hAnsi="Verdana" w:cs="Arial"/>
          <w:b/>
          <w:color w:val="002060"/>
          <w:sz w:val="20"/>
          <w:lang w:val="en-GB"/>
        </w:rPr>
        <w:endnoteReference w:id="6"/>
      </w:r>
    </w:p>
    <w:tbl>
      <w:tblPr>
        <w:tblW w:w="90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178"/>
        <w:gridCol w:w="919"/>
        <w:gridCol w:w="2257"/>
        <w:gridCol w:w="1747"/>
      </w:tblGrid>
      <w:tr w:rsidR="00A661FE" w:rsidRPr="00A661FE" w14:paraId="5D72C57C" w14:textId="77777777" w:rsidTr="00A661FE">
        <w:trPr>
          <w:trHeight w:val="280"/>
        </w:trPr>
        <w:tc>
          <w:tcPr>
            <w:tcW w:w="1977" w:type="dxa"/>
            <w:shd w:val="clear" w:color="auto" w:fill="FFFFFF"/>
          </w:tcPr>
          <w:p w14:paraId="5D72C577" w14:textId="77777777" w:rsidR="00A661FE" w:rsidRPr="00A661FE" w:rsidRDefault="00A661FE" w:rsidP="00A07EA6">
            <w:pPr>
              <w:spacing w:after="0"/>
              <w:ind w:right="-993"/>
              <w:jc w:val="left"/>
              <w:rPr>
                <w:rFonts w:ascii="Verdana" w:hAnsi="Verdana" w:cs="Arial"/>
                <w:sz w:val="18"/>
                <w:szCs w:val="18"/>
                <w:lang w:val="en-GB"/>
              </w:rPr>
            </w:pPr>
            <w:r w:rsidRPr="00A661FE">
              <w:rPr>
                <w:rFonts w:ascii="Verdana" w:hAnsi="Verdana" w:cs="Arial"/>
                <w:sz w:val="18"/>
                <w:szCs w:val="18"/>
                <w:lang w:val="en-GB"/>
              </w:rPr>
              <w:t xml:space="preserve">Name </w:t>
            </w:r>
          </w:p>
        </w:tc>
        <w:tc>
          <w:tcPr>
            <w:tcW w:w="2178" w:type="dxa"/>
            <w:shd w:val="clear" w:color="auto" w:fill="FFFFFF"/>
          </w:tcPr>
          <w:p w14:paraId="60A92F8F" w14:textId="77777777" w:rsidR="00A661FE" w:rsidRPr="00A661FE" w:rsidRDefault="00A661FE" w:rsidP="00A07EA6">
            <w:pPr>
              <w:ind w:right="-993"/>
              <w:jc w:val="center"/>
              <w:rPr>
                <w:rFonts w:ascii="Verdana" w:hAnsi="Verdana" w:cs="Arial"/>
                <w:b/>
                <w:color w:val="002060"/>
                <w:sz w:val="18"/>
                <w:szCs w:val="18"/>
                <w:lang w:val="en-GB"/>
              </w:rPr>
            </w:pPr>
          </w:p>
        </w:tc>
        <w:tc>
          <w:tcPr>
            <w:tcW w:w="4923" w:type="dxa"/>
            <w:gridSpan w:val="3"/>
            <w:shd w:val="clear" w:color="auto" w:fill="FFFFFF"/>
          </w:tcPr>
          <w:p w14:paraId="5D72C57B" w14:textId="25524837" w:rsidR="00A661FE" w:rsidRPr="00A661FE" w:rsidRDefault="00A661FE" w:rsidP="00A07EA6">
            <w:pPr>
              <w:ind w:right="-993"/>
              <w:jc w:val="center"/>
              <w:rPr>
                <w:rFonts w:ascii="Verdana" w:hAnsi="Verdana" w:cs="Arial"/>
                <w:b/>
                <w:color w:val="002060"/>
                <w:sz w:val="18"/>
                <w:szCs w:val="18"/>
                <w:lang w:val="en-GB"/>
              </w:rPr>
            </w:pPr>
          </w:p>
        </w:tc>
      </w:tr>
      <w:tr w:rsidR="00A661FE" w:rsidRPr="00A661FE" w14:paraId="5D72C583" w14:textId="77777777" w:rsidTr="00A661FE">
        <w:trPr>
          <w:trHeight w:val="406"/>
        </w:trPr>
        <w:tc>
          <w:tcPr>
            <w:tcW w:w="1977" w:type="dxa"/>
            <w:shd w:val="clear" w:color="auto" w:fill="FFFFFF"/>
          </w:tcPr>
          <w:p w14:paraId="5D72C57D" w14:textId="77777777" w:rsidR="00A661FE" w:rsidRPr="00A661FE" w:rsidRDefault="00A661FE" w:rsidP="00A07EA6">
            <w:pPr>
              <w:spacing w:after="0"/>
              <w:ind w:right="-993"/>
              <w:jc w:val="left"/>
              <w:rPr>
                <w:rFonts w:ascii="Verdana" w:hAnsi="Verdana" w:cs="Arial"/>
                <w:sz w:val="18"/>
                <w:szCs w:val="18"/>
                <w:lang w:val="en-GB"/>
              </w:rPr>
            </w:pPr>
            <w:r w:rsidRPr="00A661FE">
              <w:rPr>
                <w:rFonts w:ascii="Verdana" w:hAnsi="Verdana" w:cs="Arial"/>
                <w:sz w:val="18"/>
                <w:szCs w:val="18"/>
                <w:lang w:val="en-GB"/>
              </w:rPr>
              <w:t xml:space="preserve">Erasmus code </w:t>
            </w:r>
          </w:p>
          <w:p w14:paraId="5D72C57E" w14:textId="77777777" w:rsidR="00A661FE" w:rsidRPr="00A661FE" w:rsidRDefault="00A661FE" w:rsidP="00A07EA6">
            <w:pPr>
              <w:spacing w:after="0"/>
              <w:ind w:right="-993"/>
              <w:jc w:val="left"/>
              <w:rPr>
                <w:rFonts w:ascii="Verdana" w:hAnsi="Verdana" w:cs="Arial"/>
                <w:sz w:val="18"/>
                <w:szCs w:val="18"/>
                <w:lang w:val="en-GB"/>
              </w:rPr>
            </w:pPr>
            <w:r w:rsidRPr="00A661FE">
              <w:rPr>
                <w:rFonts w:ascii="Verdana" w:hAnsi="Verdana" w:cs="Arial"/>
                <w:sz w:val="18"/>
                <w:szCs w:val="18"/>
                <w:lang w:val="en-GB"/>
              </w:rPr>
              <w:t>(if applicable)</w:t>
            </w:r>
          </w:p>
          <w:p w14:paraId="5D72C57F" w14:textId="77777777" w:rsidR="00A661FE" w:rsidRPr="00A661FE" w:rsidRDefault="00A661FE" w:rsidP="00A07EA6">
            <w:pPr>
              <w:spacing w:after="0"/>
              <w:ind w:right="-993"/>
              <w:jc w:val="left"/>
              <w:rPr>
                <w:rFonts w:ascii="Verdana" w:hAnsi="Verdana" w:cs="Arial"/>
                <w:sz w:val="18"/>
                <w:szCs w:val="18"/>
                <w:lang w:val="en-GB"/>
              </w:rPr>
            </w:pPr>
          </w:p>
        </w:tc>
        <w:tc>
          <w:tcPr>
            <w:tcW w:w="2178" w:type="dxa"/>
            <w:shd w:val="clear" w:color="auto" w:fill="FFFFFF"/>
          </w:tcPr>
          <w:p w14:paraId="6CD3F07B" w14:textId="77777777" w:rsidR="00A661FE" w:rsidRPr="00A661FE" w:rsidRDefault="00A661FE" w:rsidP="00A07EA6">
            <w:pPr>
              <w:ind w:right="-993"/>
              <w:jc w:val="left"/>
              <w:rPr>
                <w:rFonts w:ascii="Verdana" w:hAnsi="Verdana" w:cs="Arial"/>
                <w:b/>
                <w:color w:val="002060"/>
                <w:sz w:val="18"/>
                <w:szCs w:val="18"/>
                <w:lang w:val="en-GB"/>
              </w:rPr>
            </w:pPr>
          </w:p>
        </w:tc>
        <w:tc>
          <w:tcPr>
            <w:tcW w:w="919" w:type="dxa"/>
            <w:shd w:val="clear" w:color="auto" w:fill="FFFFFF"/>
          </w:tcPr>
          <w:p w14:paraId="5D72C580" w14:textId="55926906" w:rsidR="00A661FE" w:rsidRPr="00A661FE" w:rsidRDefault="00A661FE" w:rsidP="00A07EA6">
            <w:pPr>
              <w:ind w:right="-993"/>
              <w:jc w:val="left"/>
              <w:rPr>
                <w:rFonts w:ascii="Verdana" w:hAnsi="Verdana" w:cs="Arial"/>
                <w:b/>
                <w:color w:val="002060"/>
                <w:sz w:val="18"/>
                <w:szCs w:val="18"/>
                <w:lang w:val="en-GB"/>
              </w:rPr>
            </w:pPr>
          </w:p>
        </w:tc>
        <w:tc>
          <w:tcPr>
            <w:tcW w:w="2257" w:type="dxa"/>
            <w:shd w:val="clear" w:color="auto" w:fill="FFFFFF"/>
          </w:tcPr>
          <w:p w14:paraId="5D72C581" w14:textId="6BA90128" w:rsidR="00A661FE" w:rsidRPr="00A661FE" w:rsidRDefault="00A661FE" w:rsidP="00A07EA6">
            <w:pPr>
              <w:ind w:right="-993"/>
              <w:jc w:val="left"/>
              <w:rPr>
                <w:rFonts w:ascii="Verdana" w:hAnsi="Verdana" w:cs="Arial"/>
                <w:sz w:val="18"/>
                <w:szCs w:val="18"/>
                <w:lang w:val="en-GB"/>
              </w:rPr>
            </w:pPr>
            <w:r w:rsidRPr="00A661FE">
              <w:rPr>
                <w:rFonts w:ascii="Verdana" w:hAnsi="Verdana" w:cs="Arial"/>
                <w:sz w:val="18"/>
                <w:szCs w:val="18"/>
                <w:lang w:val="en-GB"/>
              </w:rPr>
              <w:t>Faculty/Department</w:t>
            </w:r>
          </w:p>
        </w:tc>
        <w:tc>
          <w:tcPr>
            <w:tcW w:w="1747" w:type="dxa"/>
            <w:shd w:val="clear" w:color="auto" w:fill="FFFFFF"/>
          </w:tcPr>
          <w:p w14:paraId="5D72C582" w14:textId="77777777" w:rsidR="00A661FE" w:rsidRPr="00A661FE" w:rsidRDefault="00A661FE" w:rsidP="00A07EA6">
            <w:pPr>
              <w:ind w:right="-993"/>
              <w:jc w:val="center"/>
              <w:rPr>
                <w:rFonts w:ascii="Verdana" w:hAnsi="Verdana" w:cs="Arial"/>
                <w:b/>
                <w:color w:val="002060"/>
                <w:sz w:val="18"/>
                <w:szCs w:val="18"/>
                <w:lang w:val="en-GB"/>
              </w:rPr>
            </w:pPr>
          </w:p>
        </w:tc>
      </w:tr>
      <w:tr w:rsidR="00A661FE" w:rsidRPr="00A661FE" w14:paraId="5D72C588" w14:textId="77777777" w:rsidTr="00A661FE">
        <w:trPr>
          <w:trHeight w:val="423"/>
        </w:trPr>
        <w:tc>
          <w:tcPr>
            <w:tcW w:w="1977" w:type="dxa"/>
            <w:shd w:val="clear" w:color="auto" w:fill="FFFFFF"/>
          </w:tcPr>
          <w:p w14:paraId="5D72C584" w14:textId="77777777" w:rsidR="00A661FE" w:rsidRPr="00A661FE" w:rsidRDefault="00A661FE" w:rsidP="00A07EA6">
            <w:pPr>
              <w:ind w:right="-993"/>
              <w:jc w:val="left"/>
              <w:rPr>
                <w:rFonts w:ascii="Verdana" w:hAnsi="Verdana" w:cs="Arial"/>
                <w:sz w:val="18"/>
                <w:szCs w:val="18"/>
                <w:lang w:val="en-GB"/>
              </w:rPr>
            </w:pPr>
            <w:r w:rsidRPr="00A661FE">
              <w:rPr>
                <w:rFonts w:ascii="Verdana" w:hAnsi="Verdana" w:cs="Arial"/>
                <w:sz w:val="18"/>
                <w:szCs w:val="18"/>
                <w:lang w:val="en-GB"/>
              </w:rPr>
              <w:t>Address</w:t>
            </w:r>
          </w:p>
        </w:tc>
        <w:tc>
          <w:tcPr>
            <w:tcW w:w="2178" w:type="dxa"/>
            <w:shd w:val="clear" w:color="auto" w:fill="FFFFFF"/>
          </w:tcPr>
          <w:p w14:paraId="18185826" w14:textId="77777777" w:rsidR="00A661FE" w:rsidRPr="00A661FE" w:rsidRDefault="00A661FE" w:rsidP="00A07EA6">
            <w:pPr>
              <w:ind w:right="-993"/>
              <w:jc w:val="left"/>
              <w:rPr>
                <w:rFonts w:ascii="Verdana" w:hAnsi="Verdana" w:cs="Arial"/>
                <w:color w:val="002060"/>
                <w:sz w:val="18"/>
                <w:szCs w:val="18"/>
                <w:lang w:val="en-GB"/>
              </w:rPr>
            </w:pPr>
          </w:p>
        </w:tc>
        <w:tc>
          <w:tcPr>
            <w:tcW w:w="919" w:type="dxa"/>
            <w:shd w:val="clear" w:color="auto" w:fill="FFFFFF"/>
          </w:tcPr>
          <w:p w14:paraId="5D72C585" w14:textId="19BD8EB4" w:rsidR="00A661FE" w:rsidRPr="00A661FE" w:rsidRDefault="00A661FE" w:rsidP="00A07EA6">
            <w:pPr>
              <w:ind w:right="-993"/>
              <w:jc w:val="left"/>
              <w:rPr>
                <w:rFonts w:ascii="Verdana" w:hAnsi="Verdana" w:cs="Arial"/>
                <w:color w:val="002060"/>
                <w:sz w:val="18"/>
                <w:szCs w:val="18"/>
                <w:lang w:val="en-GB"/>
              </w:rPr>
            </w:pPr>
          </w:p>
        </w:tc>
        <w:tc>
          <w:tcPr>
            <w:tcW w:w="2257" w:type="dxa"/>
            <w:shd w:val="clear" w:color="auto" w:fill="FFFFFF"/>
          </w:tcPr>
          <w:p w14:paraId="5D72C586" w14:textId="77777777" w:rsidR="00A661FE" w:rsidRPr="00A661FE" w:rsidRDefault="00A661FE" w:rsidP="00A07EA6">
            <w:pPr>
              <w:spacing w:after="0"/>
              <w:ind w:right="-992"/>
              <w:jc w:val="left"/>
              <w:rPr>
                <w:rFonts w:ascii="Verdana" w:hAnsi="Verdana" w:cs="Arial"/>
                <w:sz w:val="18"/>
                <w:szCs w:val="18"/>
                <w:lang w:val="en-GB"/>
              </w:rPr>
            </w:pPr>
            <w:r w:rsidRPr="00A661FE">
              <w:rPr>
                <w:rFonts w:ascii="Verdana" w:hAnsi="Verdana" w:cs="Arial"/>
                <w:sz w:val="18"/>
                <w:szCs w:val="18"/>
                <w:lang w:val="en-GB"/>
              </w:rPr>
              <w:t>Country/</w:t>
            </w:r>
            <w:r w:rsidRPr="00A661FE">
              <w:rPr>
                <w:rFonts w:ascii="Verdana" w:hAnsi="Verdana" w:cs="Arial"/>
                <w:sz w:val="18"/>
                <w:szCs w:val="18"/>
                <w:lang w:val="en-GB"/>
              </w:rPr>
              <w:br/>
              <w:t>Country code</w:t>
            </w:r>
          </w:p>
        </w:tc>
        <w:tc>
          <w:tcPr>
            <w:tcW w:w="1747" w:type="dxa"/>
            <w:shd w:val="clear" w:color="auto" w:fill="FFFFFF"/>
          </w:tcPr>
          <w:p w14:paraId="5D72C587" w14:textId="77777777" w:rsidR="00A661FE" w:rsidRPr="00A661FE" w:rsidRDefault="00A661FE" w:rsidP="00A07EA6">
            <w:pPr>
              <w:ind w:right="-993"/>
              <w:jc w:val="center"/>
              <w:rPr>
                <w:rFonts w:ascii="Verdana" w:hAnsi="Verdana" w:cs="Arial"/>
                <w:b/>
                <w:sz w:val="18"/>
                <w:szCs w:val="18"/>
                <w:lang w:val="en-GB"/>
              </w:rPr>
            </w:pPr>
          </w:p>
        </w:tc>
      </w:tr>
      <w:tr w:rsidR="00A661FE" w:rsidRPr="00A661FE" w14:paraId="5D72C58D" w14:textId="77777777" w:rsidTr="00A661FE">
        <w:trPr>
          <w:trHeight w:val="545"/>
        </w:trPr>
        <w:tc>
          <w:tcPr>
            <w:tcW w:w="1977" w:type="dxa"/>
            <w:shd w:val="clear" w:color="auto" w:fill="FFFFFF"/>
          </w:tcPr>
          <w:p w14:paraId="5D72C589" w14:textId="77777777" w:rsidR="00A661FE" w:rsidRPr="00A661FE" w:rsidRDefault="00A661FE" w:rsidP="00893FA3">
            <w:pPr>
              <w:ind w:right="-993"/>
              <w:jc w:val="left"/>
              <w:rPr>
                <w:rFonts w:ascii="Verdana" w:hAnsi="Verdana" w:cs="Arial"/>
                <w:sz w:val="18"/>
                <w:szCs w:val="18"/>
                <w:lang w:val="en-GB"/>
              </w:rPr>
            </w:pPr>
            <w:r w:rsidRPr="00A661FE">
              <w:rPr>
                <w:rFonts w:ascii="Verdana" w:hAnsi="Verdana" w:cs="Arial"/>
                <w:sz w:val="18"/>
                <w:szCs w:val="18"/>
                <w:lang w:val="en-GB"/>
              </w:rPr>
              <w:t>Contact person,</w:t>
            </w:r>
            <w:r w:rsidRPr="00A661FE">
              <w:rPr>
                <w:rFonts w:ascii="Verdana" w:hAnsi="Verdana" w:cs="Arial"/>
                <w:sz w:val="18"/>
                <w:szCs w:val="18"/>
                <w:lang w:val="en-GB"/>
              </w:rPr>
              <w:br/>
              <w:t>name and position</w:t>
            </w:r>
          </w:p>
        </w:tc>
        <w:tc>
          <w:tcPr>
            <w:tcW w:w="2178" w:type="dxa"/>
            <w:shd w:val="clear" w:color="auto" w:fill="FFFFFF"/>
          </w:tcPr>
          <w:p w14:paraId="39FE6C21" w14:textId="77777777" w:rsidR="00A661FE" w:rsidRPr="00A661FE" w:rsidRDefault="00A661FE" w:rsidP="00A07EA6">
            <w:pPr>
              <w:ind w:right="-993"/>
              <w:jc w:val="left"/>
              <w:rPr>
                <w:rFonts w:ascii="Verdana" w:hAnsi="Verdana" w:cs="Arial"/>
                <w:color w:val="002060"/>
                <w:sz w:val="18"/>
                <w:szCs w:val="18"/>
                <w:lang w:val="en-GB"/>
              </w:rPr>
            </w:pPr>
          </w:p>
        </w:tc>
        <w:tc>
          <w:tcPr>
            <w:tcW w:w="919" w:type="dxa"/>
            <w:shd w:val="clear" w:color="auto" w:fill="FFFFFF"/>
          </w:tcPr>
          <w:p w14:paraId="5D72C58A" w14:textId="78FA6B97" w:rsidR="00A661FE" w:rsidRPr="00A661FE" w:rsidRDefault="00A661FE" w:rsidP="00A07EA6">
            <w:pPr>
              <w:ind w:right="-993"/>
              <w:jc w:val="left"/>
              <w:rPr>
                <w:rFonts w:ascii="Verdana" w:hAnsi="Verdana" w:cs="Arial"/>
                <w:color w:val="002060"/>
                <w:sz w:val="18"/>
                <w:szCs w:val="18"/>
                <w:lang w:val="en-GB"/>
              </w:rPr>
            </w:pPr>
          </w:p>
        </w:tc>
        <w:tc>
          <w:tcPr>
            <w:tcW w:w="2257" w:type="dxa"/>
            <w:shd w:val="clear" w:color="auto" w:fill="FFFFFF"/>
          </w:tcPr>
          <w:p w14:paraId="5D72C58B" w14:textId="77777777" w:rsidR="00A661FE" w:rsidRPr="00A661FE" w:rsidRDefault="00A661FE" w:rsidP="00A07EA6">
            <w:pPr>
              <w:ind w:right="-993"/>
              <w:jc w:val="left"/>
              <w:rPr>
                <w:rFonts w:ascii="Verdana" w:hAnsi="Verdana" w:cs="Arial"/>
                <w:b/>
                <w:color w:val="002060"/>
                <w:sz w:val="18"/>
                <w:szCs w:val="18"/>
                <w:lang w:val="fr-BE"/>
              </w:rPr>
            </w:pPr>
            <w:r w:rsidRPr="00A661FE">
              <w:rPr>
                <w:rFonts w:ascii="Verdana" w:hAnsi="Verdana" w:cs="Arial"/>
                <w:sz w:val="18"/>
                <w:szCs w:val="18"/>
                <w:lang w:val="fr-BE"/>
              </w:rPr>
              <w:t xml:space="preserve">Contact </w:t>
            </w:r>
            <w:proofErr w:type="spellStart"/>
            <w:r w:rsidRPr="00A661FE">
              <w:rPr>
                <w:rFonts w:ascii="Verdana" w:hAnsi="Verdana" w:cs="Arial"/>
                <w:sz w:val="18"/>
                <w:szCs w:val="18"/>
                <w:lang w:val="fr-BE"/>
              </w:rPr>
              <w:t>person</w:t>
            </w:r>
            <w:proofErr w:type="spellEnd"/>
            <w:r w:rsidRPr="00A661FE">
              <w:rPr>
                <w:rFonts w:ascii="Verdana" w:hAnsi="Verdana" w:cs="Arial"/>
                <w:sz w:val="18"/>
                <w:szCs w:val="18"/>
                <w:lang w:val="fr-BE"/>
              </w:rPr>
              <w:br/>
              <w:t>e-mail / phone</w:t>
            </w:r>
          </w:p>
        </w:tc>
        <w:tc>
          <w:tcPr>
            <w:tcW w:w="1747" w:type="dxa"/>
            <w:shd w:val="clear" w:color="auto" w:fill="FFFFFF"/>
          </w:tcPr>
          <w:p w14:paraId="5D72C58C" w14:textId="77777777" w:rsidR="00A661FE" w:rsidRPr="00A661FE" w:rsidRDefault="00A661FE" w:rsidP="00A07EA6">
            <w:pPr>
              <w:ind w:right="-993"/>
              <w:jc w:val="left"/>
              <w:rPr>
                <w:rFonts w:ascii="Verdana" w:hAnsi="Verdana" w:cs="Arial"/>
                <w:b/>
                <w:color w:val="002060"/>
                <w:sz w:val="18"/>
                <w:szCs w:val="18"/>
                <w:lang w:val="fr-BE"/>
              </w:rPr>
            </w:pPr>
          </w:p>
        </w:tc>
      </w:tr>
      <w:tr w:rsidR="00A661FE" w:rsidRPr="00A661FE" w14:paraId="5D72C594" w14:textId="77777777" w:rsidTr="00A661FE">
        <w:trPr>
          <w:trHeight w:val="383"/>
        </w:trPr>
        <w:tc>
          <w:tcPr>
            <w:tcW w:w="1977" w:type="dxa"/>
            <w:shd w:val="clear" w:color="auto" w:fill="FFFFFF"/>
          </w:tcPr>
          <w:p w14:paraId="5D72C58E" w14:textId="77777777" w:rsidR="00A661FE" w:rsidRPr="00A661FE" w:rsidRDefault="00A661FE" w:rsidP="00A07EA6">
            <w:pPr>
              <w:spacing w:after="0"/>
              <w:ind w:right="-993"/>
              <w:jc w:val="left"/>
              <w:rPr>
                <w:rFonts w:ascii="Verdana" w:hAnsi="Verdana" w:cs="Arial"/>
                <w:sz w:val="18"/>
                <w:szCs w:val="18"/>
                <w:lang w:val="en-GB"/>
              </w:rPr>
            </w:pPr>
            <w:r w:rsidRPr="00A661FE">
              <w:rPr>
                <w:rFonts w:ascii="Verdana" w:hAnsi="Verdana" w:cs="Arial"/>
                <w:sz w:val="18"/>
                <w:szCs w:val="18"/>
                <w:lang w:val="en-GB"/>
              </w:rPr>
              <w:t>Type of enterprise:</w:t>
            </w:r>
          </w:p>
          <w:p w14:paraId="5D72C58F" w14:textId="77777777" w:rsidR="00A661FE" w:rsidRPr="00A661FE" w:rsidRDefault="00A661FE" w:rsidP="00A07EA6">
            <w:pPr>
              <w:spacing w:after="0"/>
              <w:ind w:right="-993"/>
              <w:jc w:val="left"/>
              <w:rPr>
                <w:rFonts w:ascii="Verdana" w:hAnsi="Verdana" w:cs="Arial"/>
                <w:sz w:val="18"/>
                <w:szCs w:val="18"/>
                <w:lang w:val="en-GB"/>
              </w:rPr>
            </w:pPr>
            <w:r w:rsidRPr="00A661FE">
              <w:rPr>
                <w:rFonts w:ascii="Verdana" w:hAnsi="Verdana" w:cs="Arial"/>
                <w:sz w:val="18"/>
                <w:szCs w:val="18"/>
                <w:lang w:val="en-GB"/>
              </w:rPr>
              <w:t>NACE code</w:t>
            </w:r>
            <w:r w:rsidRPr="00A661FE">
              <w:rPr>
                <w:rStyle w:val="EndnoteReference"/>
                <w:rFonts w:ascii="Verdana" w:hAnsi="Verdana" w:cs="Arial"/>
                <w:sz w:val="18"/>
                <w:szCs w:val="18"/>
                <w:lang w:val="en-GB"/>
              </w:rPr>
              <w:t xml:space="preserve"> </w:t>
            </w:r>
            <w:r w:rsidRPr="00A661FE">
              <w:rPr>
                <w:rStyle w:val="EndnoteReference"/>
                <w:rFonts w:ascii="Verdana" w:hAnsi="Verdana" w:cs="Arial"/>
                <w:sz w:val="18"/>
                <w:szCs w:val="18"/>
                <w:lang w:val="en-GB"/>
              </w:rPr>
              <w:endnoteReference w:id="7"/>
            </w:r>
          </w:p>
          <w:p w14:paraId="5D72C590" w14:textId="77777777" w:rsidR="00A661FE" w:rsidRPr="00A661FE" w:rsidRDefault="00A661FE" w:rsidP="00A07EA6">
            <w:pPr>
              <w:spacing w:after="0"/>
              <w:ind w:right="-993"/>
              <w:jc w:val="left"/>
              <w:rPr>
                <w:rFonts w:ascii="Verdana" w:hAnsi="Verdana" w:cs="Arial"/>
                <w:sz w:val="18"/>
                <w:szCs w:val="18"/>
                <w:lang w:val="en-GB"/>
              </w:rPr>
            </w:pPr>
            <w:r w:rsidRPr="00A661FE">
              <w:rPr>
                <w:rFonts w:ascii="Verdana" w:hAnsi="Verdana" w:cs="Arial"/>
                <w:sz w:val="18"/>
                <w:szCs w:val="18"/>
                <w:lang w:val="en-GB"/>
              </w:rPr>
              <w:t>(if applicable)</w:t>
            </w:r>
          </w:p>
        </w:tc>
        <w:tc>
          <w:tcPr>
            <w:tcW w:w="2178" w:type="dxa"/>
            <w:shd w:val="clear" w:color="auto" w:fill="FFFFFF"/>
          </w:tcPr>
          <w:p w14:paraId="043C049C" w14:textId="77777777" w:rsidR="00A661FE" w:rsidRPr="00A661FE" w:rsidRDefault="00A661FE" w:rsidP="00A07EA6">
            <w:pPr>
              <w:ind w:right="-993"/>
              <w:jc w:val="left"/>
              <w:rPr>
                <w:rFonts w:ascii="Verdana" w:hAnsi="Verdana" w:cs="Arial"/>
                <w:color w:val="002060"/>
                <w:sz w:val="18"/>
                <w:szCs w:val="18"/>
                <w:lang w:val="en-GB"/>
              </w:rPr>
            </w:pPr>
          </w:p>
        </w:tc>
        <w:tc>
          <w:tcPr>
            <w:tcW w:w="919" w:type="dxa"/>
            <w:shd w:val="clear" w:color="auto" w:fill="FFFFFF"/>
          </w:tcPr>
          <w:p w14:paraId="5D72C591" w14:textId="7086F398" w:rsidR="00A661FE" w:rsidRPr="00A661FE" w:rsidRDefault="00A661FE" w:rsidP="00A07EA6">
            <w:pPr>
              <w:ind w:right="-993"/>
              <w:jc w:val="left"/>
              <w:rPr>
                <w:rFonts w:ascii="Verdana" w:hAnsi="Verdana" w:cs="Arial"/>
                <w:color w:val="002060"/>
                <w:sz w:val="18"/>
                <w:szCs w:val="18"/>
                <w:lang w:val="en-GB"/>
              </w:rPr>
            </w:pPr>
          </w:p>
        </w:tc>
        <w:tc>
          <w:tcPr>
            <w:tcW w:w="2257" w:type="dxa"/>
            <w:shd w:val="clear" w:color="auto" w:fill="FFFFFF"/>
          </w:tcPr>
          <w:p w14:paraId="192BF082" w14:textId="20B725B8" w:rsidR="00A661FE" w:rsidRPr="00A661FE" w:rsidRDefault="00A661FE" w:rsidP="00D97FE7">
            <w:pPr>
              <w:spacing w:after="0"/>
              <w:ind w:right="-992"/>
              <w:jc w:val="left"/>
              <w:rPr>
                <w:rFonts w:ascii="Verdana" w:hAnsi="Verdana" w:cs="Arial"/>
                <w:sz w:val="18"/>
                <w:szCs w:val="18"/>
                <w:lang w:val="en-GB"/>
              </w:rPr>
            </w:pPr>
            <w:r w:rsidRPr="00A661FE">
              <w:rPr>
                <w:rFonts w:ascii="Verdana" w:hAnsi="Verdana" w:cs="Arial"/>
                <w:sz w:val="18"/>
                <w:szCs w:val="18"/>
                <w:lang w:val="en-GB"/>
              </w:rPr>
              <w:t xml:space="preserve">Size of enterprise </w:t>
            </w:r>
          </w:p>
          <w:p w14:paraId="5D72C592" w14:textId="7E44EFF9" w:rsidR="00A661FE" w:rsidRPr="00A661FE" w:rsidRDefault="00A661FE" w:rsidP="004C7388">
            <w:pPr>
              <w:ind w:right="-993"/>
              <w:jc w:val="left"/>
              <w:rPr>
                <w:rFonts w:ascii="Verdana" w:hAnsi="Verdana" w:cs="Arial"/>
                <w:sz w:val="18"/>
                <w:szCs w:val="18"/>
                <w:lang w:val="en-GB"/>
              </w:rPr>
            </w:pPr>
            <w:r w:rsidRPr="00A661FE">
              <w:rPr>
                <w:rFonts w:ascii="Verdana" w:hAnsi="Verdana" w:cs="Arial"/>
                <w:sz w:val="18"/>
                <w:szCs w:val="18"/>
                <w:lang w:val="en-GB"/>
              </w:rPr>
              <w:t>(if applicable)</w:t>
            </w:r>
          </w:p>
        </w:tc>
        <w:tc>
          <w:tcPr>
            <w:tcW w:w="1747" w:type="dxa"/>
            <w:shd w:val="clear" w:color="auto" w:fill="FFFFFF"/>
          </w:tcPr>
          <w:p w14:paraId="0A24C3A1" w14:textId="2D7F654C" w:rsidR="00A661FE" w:rsidRPr="00C956F6" w:rsidRDefault="00DD407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C956F6" w:rsidRPr="00C956F6">
                  <w:rPr>
                    <w:rFonts w:ascii="MS Gothic" w:eastAsia="MS Gothic" w:hAnsi="MS Gothic" w:cs="Arial" w:hint="eastAsia"/>
                    <w:sz w:val="16"/>
                    <w:szCs w:val="16"/>
                    <w:lang w:val="en-GB"/>
                  </w:rPr>
                  <w:t>☐</w:t>
                </w:r>
              </w:sdtContent>
            </w:sdt>
            <w:r w:rsidR="00A661FE" w:rsidRPr="00C956F6">
              <w:rPr>
                <w:rFonts w:ascii="Verdana" w:hAnsi="Verdana" w:cs="Arial"/>
                <w:sz w:val="16"/>
                <w:szCs w:val="16"/>
                <w:lang w:val="en-GB"/>
              </w:rPr>
              <w:t>&lt;250 employees</w:t>
            </w:r>
          </w:p>
          <w:p w14:paraId="5D72C593" w14:textId="5B1CCC50" w:rsidR="00A661FE" w:rsidRPr="00C956F6" w:rsidRDefault="00DD407B" w:rsidP="00526FE9">
            <w:pPr>
              <w:spacing w:after="120"/>
              <w:ind w:right="-992"/>
              <w:jc w:val="left"/>
              <w:rPr>
                <w:rFonts w:ascii="Verdana" w:hAnsi="Verdana" w:cs="Arial"/>
                <w:b/>
                <w:color w:val="002060"/>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661FE" w:rsidRPr="00C956F6">
                  <w:rPr>
                    <w:rFonts w:ascii="MS Gothic" w:eastAsia="MS Gothic" w:hAnsi="MS Gothic" w:cs="Arial" w:hint="eastAsia"/>
                    <w:sz w:val="16"/>
                    <w:szCs w:val="16"/>
                    <w:lang w:val="en-GB"/>
                  </w:rPr>
                  <w:t>☐</w:t>
                </w:r>
              </w:sdtContent>
            </w:sdt>
            <w:r w:rsidR="00A661FE" w:rsidRPr="00C956F6">
              <w:rPr>
                <w:rFonts w:ascii="Verdana" w:hAnsi="Verdana" w:cs="Arial"/>
                <w:sz w:val="16"/>
                <w:szCs w:val="16"/>
                <w:lang w:val="en-GB"/>
              </w:rPr>
              <w:t>&gt;250 employees</w:t>
            </w:r>
          </w:p>
        </w:tc>
      </w:tr>
    </w:tbl>
    <w:p w14:paraId="5D72C597" w14:textId="77777777" w:rsidR="00967A21" w:rsidRPr="00A661FE" w:rsidRDefault="00967A21" w:rsidP="00967A21">
      <w:pPr>
        <w:pStyle w:val="Heading4"/>
        <w:keepNext w:val="0"/>
        <w:numPr>
          <w:ilvl w:val="0"/>
          <w:numId w:val="0"/>
        </w:numPr>
        <w:jc w:val="left"/>
        <w:rPr>
          <w:rFonts w:ascii="Verdana" w:hAnsi="Verdana" w:cs="Arial"/>
          <w:sz w:val="16"/>
          <w:szCs w:val="16"/>
          <w:lang w:val="en-GB"/>
        </w:rPr>
      </w:pPr>
      <w:r w:rsidRPr="00A661FE">
        <w:rPr>
          <w:rFonts w:ascii="Verdana" w:hAnsi="Verdana" w:cs="Arial"/>
          <w:sz w:val="16"/>
          <w:szCs w:val="16"/>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2E5DEAC7" w14:textId="77777777" w:rsidR="001E3C0B" w:rsidRDefault="001E3C0B" w:rsidP="003910F3">
      <w:pPr>
        <w:keepNext/>
        <w:keepLines/>
        <w:tabs>
          <w:tab w:val="left" w:pos="426"/>
        </w:tabs>
        <w:rPr>
          <w:rFonts w:ascii="Verdana" w:hAnsi="Verdana" w:cs="Calibri"/>
          <w:b/>
          <w:color w:val="002060"/>
          <w:sz w:val="20"/>
          <w:lang w:val="en-GB"/>
        </w:rPr>
      </w:pPr>
    </w:p>
    <w:p w14:paraId="6404A417" w14:textId="77777777" w:rsidR="001E3C0B" w:rsidRDefault="001E3C0B" w:rsidP="003910F3">
      <w:pPr>
        <w:keepNext/>
        <w:keepLines/>
        <w:tabs>
          <w:tab w:val="left" w:pos="426"/>
        </w:tabs>
        <w:rPr>
          <w:rFonts w:ascii="Verdana" w:hAnsi="Verdana" w:cs="Calibri"/>
          <w:b/>
          <w:color w:val="002060"/>
          <w:sz w:val="20"/>
          <w:lang w:val="en-GB"/>
        </w:rPr>
      </w:pPr>
    </w:p>
    <w:p w14:paraId="2117F15B" w14:textId="77777777" w:rsidR="001E3C0B" w:rsidRDefault="001E3C0B"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B079EA">
      <w:headerReference w:type="default" r:id="rId17"/>
      <w:footerReference w:type="default" r:id="rId18"/>
      <w:headerReference w:type="first" r:id="rId19"/>
      <w:footerReference w:type="first" r:id="rId20"/>
      <w:endnotePr>
        <w:numFmt w:val="decimal"/>
      </w:endnotePr>
      <w:pgSz w:w="11907" w:h="16839" w:code="9"/>
      <w:pgMar w:top="1134" w:right="1418" w:bottom="1134" w:left="1701" w:header="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BC7E3" w14:textId="77777777" w:rsidR="00DD407B" w:rsidRDefault="00DD407B">
      <w:r>
        <w:separator/>
      </w:r>
    </w:p>
  </w:endnote>
  <w:endnote w:type="continuationSeparator" w:id="0">
    <w:p w14:paraId="78F84900" w14:textId="77777777" w:rsidR="00DD407B" w:rsidRDefault="00DD407B">
      <w:r>
        <w:continuationSeparator/>
      </w:r>
    </w:p>
  </w:endnote>
  <w:endnote w:id="1">
    <w:p w14:paraId="34985CE8" w14:textId="1665FCC8" w:rsidR="00D97FE7" w:rsidRPr="002A2E71"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37DDCFE" w14:textId="77777777" w:rsidR="00A661FE" w:rsidRPr="002F549E" w:rsidRDefault="00A661FE" w:rsidP="00A661FE">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E939C6C" w14:textId="77777777" w:rsidR="00A661FE" w:rsidRPr="002F549E" w:rsidRDefault="00A661FE" w:rsidP="00A661FE">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5D72C5CF" w14:textId="4F22178D" w:rsidR="00A661FE" w:rsidRPr="002A2E71" w:rsidRDefault="00A661FE" w:rsidP="004A4118">
      <w:pPr>
        <w:pStyle w:val="EndnoteText"/>
        <w:spacing w:after="100"/>
        <w:jc w:val="left"/>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Hyperlink"/>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FC88" w14:textId="524824BF" w:rsidR="002B51A3" w:rsidRDefault="002B51A3">
    <w:pPr>
      <w:pStyle w:val="Footer"/>
    </w:pPr>
    <w:r>
      <w:rPr>
        <w:noProof/>
        <w:sz w:val="24"/>
        <w:szCs w:val="24"/>
      </w:rPr>
      <mc:AlternateContent>
        <mc:Choice Requires="wps">
          <w:drawing>
            <wp:anchor distT="0" distB="0" distL="114300" distR="114300" simplePos="0" relativeHeight="251661312" behindDoc="0" locked="0" layoutInCell="1" allowOverlap="1" wp14:anchorId="34B69B8A" wp14:editId="5C79C30A">
              <wp:simplePos x="0" y="0"/>
              <wp:positionH relativeFrom="column">
                <wp:posOffset>-368935</wp:posOffset>
              </wp:positionH>
              <wp:positionV relativeFrom="paragraph">
                <wp:posOffset>108585</wp:posOffset>
              </wp:positionV>
              <wp:extent cx="37147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14:paraId="69FCB5CE" w14:textId="146F1375" w:rsidR="002B51A3" w:rsidRDefault="002B51A3" w:rsidP="002B51A3">
                          <w:pPr>
                            <w:pStyle w:val="Footer"/>
                            <w:rPr>
                              <w:i/>
                              <w:sz w:val="18"/>
                              <w:szCs w:val="18"/>
                            </w:rPr>
                          </w:pPr>
                          <w:r>
                            <w:rPr>
                              <w:i/>
                              <w:sz w:val="18"/>
                              <w:szCs w:val="18"/>
                            </w:rPr>
                            <w:t>ΕΔΣ</w:t>
                          </w:r>
                          <w:r>
                            <w:rPr>
                              <w:i/>
                              <w:sz w:val="18"/>
                              <w:szCs w:val="18"/>
                            </w:rPr>
                            <w:t>7</w:t>
                          </w:r>
                          <w:r>
                            <w:rPr>
                              <w:i/>
                              <w:sz w:val="18"/>
                              <w:szCs w:val="18"/>
                            </w:rPr>
                            <w:t>.ΕΝΤ</w:t>
                          </w:r>
                          <w:r>
                            <w:rPr>
                              <w:i/>
                              <w:sz w:val="18"/>
                              <w:szCs w:val="18"/>
                            </w:rPr>
                            <w:t>4</w:t>
                          </w:r>
                          <w:r>
                            <w:rPr>
                              <w:i/>
                              <w:sz w:val="18"/>
                              <w:szCs w:val="18"/>
                            </w:rPr>
                            <w:t>.ΕΚΔ1</w:t>
                          </w:r>
                        </w:p>
                        <w:p w14:paraId="1ED78E35" w14:textId="77777777" w:rsidR="002B51A3" w:rsidRDefault="002B51A3" w:rsidP="002B51A3">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B69B8A" id="_x0000_t202" coordsize="21600,21600" o:spt="202" path="m,l,21600r21600,l21600,xe">
              <v:stroke joinstyle="miter"/>
              <v:path gradientshapeok="t" o:connecttype="rect"/>
            </v:shapetype>
            <v:shape id="Text Box 10" o:spid="_x0000_s1027" type="#_x0000_t202" style="position:absolute;margin-left:-29.05pt;margin-top:8.55pt;width:2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" fillcolor="window" strokecolor="window" strokeweight=".5pt">
              <v:textbox>
                <w:txbxContent>
                  <w:p w14:paraId="69FCB5CE" w14:textId="146F1375" w:rsidR="002B51A3" w:rsidRDefault="002B51A3" w:rsidP="002B51A3">
                    <w:pPr>
                      <w:pStyle w:val="Footer"/>
                      <w:rPr>
                        <w:i/>
                        <w:sz w:val="18"/>
                        <w:szCs w:val="18"/>
                      </w:rPr>
                    </w:pPr>
                    <w:r>
                      <w:rPr>
                        <w:i/>
                        <w:sz w:val="18"/>
                        <w:szCs w:val="18"/>
                      </w:rPr>
                      <w:t>ΕΔΣ</w:t>
                    </w:r>
                    <w:r>
                      <w:rPr>
                        <w:i/>
                        <w:sz w:val="18"/>
                        <w:szCs w:val="18"/>
                      </w:rPr>
                      <w:t>7</w:t>
                    </w:r>
                    <w:r>
                      <w:rPr>
                        <w:i/>
                        <w:sz w:val="18"/>
                        <w:szCs w:val="18"/>
                      </w:rPr>
                      <w:t>.ΕΝΤ</w:t>
                    </w:r>
                    <w:r>
                      <w:rPr>
                        <w:i/>
                        <w:sz w:val="18"/>
                        <w:szCs w:val="18"/>
                      </w:rPr>
                      <w:t>4</w:t>
                    </w:r>
                    <w:r>
                      <w:rPr>
                        <w:i/>
                        <w:sz w:val="18"/>
                        <w:szCs w:val="18"/>
                      </w:rPr>
                      <w:t>.ΕΚΔ1</w:t>
                    </w:r>
                  </w:p>
                  <w:p w14:paraId="1ED78E35" w14:textId="77777777" w:rsidR="002B51A3" w:rsidRDefault="002B51A3" w:rsidP="002B51A3">
                    <w:pPr>
                      <w:pStyle w:val="Footer"/>
                      <w:rPr>
                        <w:i/>
                        <w:sz w:val="18"/>
                        <w:szCs w:val="18"/>
                      </w:rPr>
                    </w:pPr>
                  </w:p>
                </w:txbxContent>
              </v:textbox>
            </v:shape>
          </w:pict>
        </mc:Fallback>
      </mc:AlternateContent>
    </w:r>
  </w:p>
  <w:p w14:paraId="5D72C5C3" w14:textId="74BF56B5"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79799" w14:textId="77777777" w:rsidR="00DD407B" w:rsidRDefault="00DD407B">
      <w:r>
        <w:separator/>
      </w:r>
    </w:p>
  </w:footnote>
  <w:footnote w:type="continuationSeparator" w:id="0">
    <w:p w14:paraId="055C0DB8" w14:textId="77777777" w:rsidR="00DD407B" w:rsidRDefault="00DD4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2" w14:textId="18514B7B" w:rsidR="00506408" w:rsidRPr="00495B18" w:rsidRDefault="00B079EA" w:rsidP="00967BFC">
    <w:pPr>
      <w:pStyle w:val="Header"/>
      <w:tabs>
        <w:tab w:val="clear" w:pos="8306"/>
      </w:tabs>
      <w:spacing w:after="0"/>
      <w:ind w:right="-743"/>
      <w:rPr>
        <w:sz w:val="16"/>
        <w:szCs w:val="16"/>
        <w:lang w:val="en-GB"/>
      </w:rPr>
    </w:pPr>
    <w:r>
      <w:rPr>
        <w:rFonts w:ascii="Verdana" w:hAnsi="Verdana" w:cs="Arial"/>
        <w:b/>
        <w:noProof/>
        <w:color w:val="002060"/>
        <w:sz w:val="36"/>
        <w:szCs w:val="36"/>
        <w:lang w:val="el-GR" w:eastAsia="el-GR"/>
      </w:rPr>
      <mc:AlternateContent>
        <mc:Choice Requires="wps">
          <w:drawing>
            <wp:anchor distT="0" distB="0" distL="114300" distR="114300" simplePos="0" relativeHeight="251659264" behindDoc="0" locked="0" layoutInCell="1" allowOverlap="1" wp14:anchorId="01C95E77" wp14:editId="1B5A7693">
              <wp:simplePos x="0" y="0"/>
              <wp:positionH relativeFrom="page">
                <wp:align>left</wp:align>
              </wp:positionH>
              <wp:positionV relativeFrom="paragraph">
                <wp:posOffset>104775</wp:posOffset>
              </wp:positionV>
              <wp:extent cx="9544050" cy="219075"/>
              <wp:effectExtent l="0" t="0" r="0" b="9525"/>
              <wp:wrapNone/>
              <wp:docPr id="6" name="Rectangle 6"/>
              <wp:cNvGraphicFramePr/>
              <a:graphic xmlns:a="http://schemas.openxmlformats.org/drawingml/2006/main">
                <a:graphicData uri="http://schemas.microsoft.com/office/word/2010/wordprocessingShape">
                  <wps:wsp>
                    <wps:cNvSpPr/>
                    <wps:spPr>
                      <a:xfrm>
                        <a:off x="0" y="0"/>
                        <a:ext cx="9544050" cy="219075"/>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9CD00" id="Rectangle 6" o:spid="_x0000_s1026" style="position:absolute;margin-left:0;margin-top:8.25pt;width:751.5pt;height:17.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" fillcolor="#c90" stroked="f" strokeweight="2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0D5D"/>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6096"/>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71C4"/>
    <w:rsid w:val="001D3295"/>
    <w:rsid w:val="001D5524"/>
    <w:rsid w:val="001D56D5"/>
    <w:rsid w:val="001D5AAB"/>
    <w:rsid w:val="001E0A7F"/>
    <w:rsid w:val="001E0F6A"/>
    <w:rsid w:val="001E13D3"/>
    <w:rsid w:val="001E3C0B"/>
    <w:rsid w:val="001E63BA"/>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1A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E68"/>
    <w:rsid w:val="002E1B5D"/>
    <w:rsid w:val="002E2055"/>
    <w:rsid w:val="002E2FBF"/>
    <w:rsid w:val="002E402B"/>
    <w:rsid w:val="002E4CAD"/>
    <w:rsid w:val="002E5631"/>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408"/>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619B"/>
    <w:rsid w:val="004F663D"/>
    <w:rsid w:val="005004B5"/>
    <w:rsid w:val="00503309"/>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1E1"/>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6A28"/>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6348"/>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358"/>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8D9"/>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0BAA"/>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61FE"/>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79EA"/>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6F6"/>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5C6"/>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07B"/>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6C9"/>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9F3BD8CA-A74A-4A4B-BD5D-97323F16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rasmus@theo.ac.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theo.ac.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o.ac.cy/" TargetMode="Externa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83"/>
    <w:rsid w:val="00280183"/>
    <w:rsid w:val="00ED47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19EC5182024486AC7CC95C348C08AB">
    <w:name w:val="BC19EC5182024486AC7CC95C348C08AB"/>
    <w:rsid w:val="00280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392337F-9915-4EA0-94FA-BA803F69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3</Pages>
  <Words>436</Words>
  <Characters>2359</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2790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Antigoni Loizidou</cp:lastModifiedBy>
  <cp:revision>13</cp:revision>
  <cp:lastPrinted>2017-07-31T10:20:00Z</cp:lastPrinted>
  <dcterms:created xsi:type="dcterms:W3CDTF">2017-06-20T08:33:00Z</dcterms:created>
  <dcterms:modified xsi:type="dcterms:W3CDTF">2017-10-02T10:37:00Z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