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6F7F0" w14:textId="32317061" w:rsidR="00AD47C9" w:rsidRDefault="00504A0D" w:rsidP="001C5CC2">
      <w:pPr>
        <w:spacing w:after="120"/>
        <w:ind w:right="28"/>
        <w:jc w:val="center"/>
        <w:rPr>
          <w:rFonts w:ascii="Verdana" w:hAnsi="Verdana" w:cs="Arial"/>
          <w:b/>
          <w:color w:val="002060"/>
          <w:sz w:val="36"/>
          <w:szCs w:val="36"/>
          <w:lang w:val="en-GB"/>
        </w:rPr>
      </w:pPr>
      <w:r w:rsidRPr="00AD47C9">
        <w:rPr>
          <w:rFonts w:ascii="Verdana" w:hAnsi="Verdana" w:cs="Arial"/>
          <w:b/>
          <w:noProof/>
          <w:color w:val="002060"/>
          <w:sz w:val="36"/>
          <w:szCs w:val="36"/>
          <w:lang w:val="el-GR" w:eastAsia="el-GR"/>
        </w:rPr>
        <w:drawing>
          <wp:anchor distT="0" distB="0" distL="114300" distR="114300" simplePos="0" relativeHeight="251659264" behindDoc="1" locked="0" layoutInCell="1" allowOverlap="1" wp14:anchorId="2B4D262C" wp14:editId="79652495">
            <wp:simplePos x="0" y="0"/>
            <wp:positionH relativeFrom="margin">
              <wp:posOffset>-518160</wp:posOffset>
            </wp:positionH>
            <wp:positionV relativeFrom="paragraph">
              <wp:posOffset>422910</wp:posOffset>
            </wp:positionV>
            <wp:extent cx="1933575" cy="744855"/>
            <wp:effectExtent l="0" t="0" r="9525" b="0"/>
            <wp:wrapTight wrapText="bothSides">
              <wp:wrapPolygon edited="0">
                <wp:start x="0" y="0"/>
                <wp:lineTo x="0" y="20992"/>
                <wp:lineTo x="21494" y="20992"/>
                <wp:lineTo x="214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3575" cy="744855"/>
                    </a:xfrm>
                    <a:prstGeom prst="rect">
                      <a:avLst/>
                    </a:prstGeom>
                  </pic:spPr>
                </pic:pic>
              </a:graphicData>
            </a:graphic>
            <wp14:sizeRelH relativeFrom="page">
              <wp14:pctWidth>0</wp14:pctWidth>
            </wp14:sizeRelH>
            <wp14:sizeRelV relativeFrom="page">
              <wp14:pctHeight>0</wp14:pctHeight>
            </wp14:sizeRelV>
          </wp:anchor>
        </w:drawing>
      </w:r>
      <w:r w:rsidRPr="00AD47C9">
        <w:rPr>
          <w:rFonts w:ascii="Verdana" w:hAnsi="Verdana" w:cs="Arial"/>
          <w:b/>
          <w:noProof/>
          <w:color w:val="002060"/>
          <w:sz w:val="36"/>
          <w:szCs w:val="36"/>
          <w:lang w:val="el-GR" w:eastAsia="el-GR"/>
        </w:rPr>
        <w:drawing>
          <wp:anchor distT="0" distB="0" distL="114300" distR="114300" simplePos="0" relativeHeight="251662336" behindDoc="1" locked="0" layoutInCell="1" allowOverlap="1" wp14:anchorId="4C4E3A2C" wp14:editId="2DB10FC8">
            <wp:simplePos x="0" y="0"/>
            <wp:positionH relativeFrom="margin">
              <wp:align>right</wp:align>
            </wp:positionH>
            <wp:positionV relativeFrom="paragraph">
              <wp:posOffset>232410</wp:posOffset>
            </wp:positionV>
            <wp:extent cx="1235710" cy="1085850"/>
            <wp:effectExtent l="0" t="0" r="2540" b="0"/>
            <wp:wrapTight wrapText="bothSides">
              <wp:wrapPolygon edited="0">
                <wp:start x="0" y="0"/>
                <wp:lineTo x="0" y="21221"/>
                <wp:lineTo x="21311" y="21221"/>
                <wp:lineTo x="21311" y="0"/>
                <wp:lineTo x="0" y="0"/>
              </wp:wrapPolygon>
            </wp:wrapTight>
            <wp:docPr id="3" name="Picture 3" descr="C:\Users\user4\Desktop\ΙΔΕ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ΙΔΕΠ.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71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136" w:rsidRPr="00E90719">
        <w:rPr>
          <w:rFonts w:ascii="Verdana" w:hAnsi="Verdana" w:cs="Arial"/>
          <w:b/>
          <w:noProof/>
          <w:color w:val="002060"/>
          <w:sz w:val="22"/>
          <w:szCs w:val="22"/>
          <w:lang w:val="el-GR" w:eastAsia="el-GR"/>
        </w:rPr>
        <w:drawing>
          <wp:anchor distT="0" distB="0" distL="114300" distR="114300" simplePos="0" relativeHeight="251664384" behindDoc="0" locked="0" layoutInCell="1" allowOverlap="1" wp14:anchorId="76D4058D" wp14:editId="085A6C3C">
            <wp:simplePos x="0" y="0"/>
            <wp:positionH relativeFrom="margin">
              <wp:align>center</wp:align>
            </wp:positionH>
            <wp:positionV relativeFrom="paragraph">
              <wp:posOffset>15267</wp:posOffset>
            </wp:positionV>
            <wp:extent cx="1827073" cy="894690"/>
            <wp:effectExtent l="0" t="0" r="1905" b="1270"/>
            <wp:wrapNone/>
            <wp:docPr id="2" name="Picture 2" descr="C:\Users\User\Desktop\Λογοτυπα\high quality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ογοτυπα\high quality landscap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7073" cy="8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2A6C8" w14:textId="28ADF9DC" w:rsidR="00AD47C9" w:rsidRDefault="00AD47C9" w:rsidP="001C5CC2">
      <w:pPr>
        <w:spacing w:after="120"/>
        <w:ind w:right="28"/>
        <w:jc w:val="center"/>
        <w:rPr>
          <w:rFonts w:ascii="Verdana" w:hAnsi="Verdana" w:cs="Arial"/>
          <w:b/>
          <w:color w:val="002060"/>
          <w:sz w:val="36"/>
          <w:szCs w:val="36"/>
          <w:lang w:val="en-GB"/>
        </w:rPr>
      </w:pPr>
    </w:p>
    <w:p w14:paraId="395B2C6C" w14:textId="04140242" w:rsidR="004859E1" w:rsidRDefault="004859E1" w:rsidP="001C5CC2">
      <w:pPr>
        <w:spacing w:after="120"/>
        <w:ind w:right="28"/>
        <w:jc w:val="center"/>
        <w:rPr>
          <w:rFonts w:ascii="Verdana" w:hAnsi="Verdana" w:cs="Arial"/>
          <w:b/>
          <w:color w:val="002060"/>
          <w:sz w:val="18"/>
          <w:szCs w:val="18"/>
          <w:lang w:val="en-GB"/>
        </w:rPr>
      </w:pPr>
    </w:p>
    <w:p w14:paraId="79C405F8" w14:textId="0EA76264" w:rsidR="004859E1" w:rsidRDefault="00504A0D" w:rsidP="001C5CC2">
      <w:pPr>
        <w:spacing w:after="120"/>
        <w:ind w:right="28"/>
        <w:jc w:val="center"/>
        <w:rPr>
          <w:rFonts w:ascii="Verdana" w:hAnsi="Verdana" w:cs="Arial"/>
          <w:b/>
          <w:color w:val="002060"/>
          <w:sz w:val="18"/>
          <w:szCs w:val="18"/>
          <w:lang w:val="en-GB"/>
        </w:rPr>
      </w:pPr>
      <w:r w:rsidRPr="00BE24A6">
        <w:rPr>
          <w:rFonts w:ascii="Century Gothic" w:eastAsia="Century Gothic" w:hAnsi="Century Gothic" w:cs="Century Gothic"/>
          <w:noProof/>
          <w:color w:val="D81239"/>
          <w:szCs w:val="24"/>
        </w:rPr>
        <mc:AlternateContent>
          <mc:Choice Requires="wps">
            <w:drawing>
              <wp:anchor distT="45720" distB="45720" distL="114300" distR="114300" simplePos="0" relativeHeight="251666432" behindDoc="1" locked="0" layoutInCell="1" allowOverlap="1" wp14:anchorId="322424B5" wp14:editId="4930A24F">
                <wp:simplePos x="0" y="0"/>
                <wp:positionH relativeFrom="margin">
                  <wp:posOffset>1844040</wp:posOffset>
                </wp:positionH>
                <wp:positionV relativeFrom="paragraph">
                  <wp:posOffset>13970</wp:posOffset>
                </wp:positionV>
                <wp:extent cx="1876425" cy="781050"/>
                <wp:effectExtent l="0" t="0" r="9525" b="0"/>
                <wp:wrapTight wrapText="bothSides">
                  <wp:wrapPolygon edited="0">
                    <wp:start x="0" y="0"/>
                    <wp:lineTo x="0" y="21073"/>
                    <wp:lineTo x="21490" y="21073"/>
                    <wp:lineTo x="2149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81050"/>
                        </a:xfrm>
                        <a:prstGeom prst="rect">
                          <a:avLst/>
                        </a:prstGeom>
                        <a:solidFill>
                          <a:srgbClr val="FFFFFF"/>
                        </a:solidFill>
                        <a:ln w="9525">
                          <a:noFill/>
                          <a:miter lim="800000"/>
                          <a:headEnd/>
                          <a:tailEnd/>
                        </a:ln>
                      </wps:spPr>
                      <wps:txbx>
                        <w:txbxContent>
                          <w:p w14:paraId="609DEB4F" w14:textId="77777777" w:rsidR="00504A0D" w:rsidRPr="00E47E57" w:rsidRDefault="00504A0D" w:rsidP="00504A0D">
                            <w:pPr>
                              <w:spacing w:after="0"/>
                              <w:jc w:val="center"/>
                              <w:rPr>
                                <w:color w:val="0070C0"/>
                                <w:sz w:val="18"/>
                                <w:szCs w:val="18"/>
                                <w:lang w:val="en-US"/>
                              </w:rPr>
                            </w:pPr>
                            <w:r w:rsidRPr="00E47E57">
                              <w:rPr>
                                <w:b/>
                                <w:color w:val="0070C0"/>
                                <w:sz w:val="18"/>
                                <w:szCs w:val="18"/>
                                <w:lang w:val="en-US"/>
                              </w:rPr>
                              <w:t>Theological School of the Church of Cyprus</w:t>
                            </w:r>
                            <w:r w:rsidRPr="00E47E57">
                              <w:rPr>
                                <w:color w:val="0070C0"/>
                                <w:sz w:val="18"/>
                                <w:szCs w:val="18"/>
                                <w:lang w:val="en-US"/>
                              </w:rPr>
                              <w:t xml:space="preserve">             </w:t>
                            </w:r>
                          </w:p>
                          <w:p w14:paraId="2559257F" w14:textId="77777777" w:rsidR="00504A0D" w:rsidRPr="00E47E57" w:rsidRDefault="00504A0D" w:rsidP="00504A0D">
                            <w:pPr>
                              <w:spacing w:after="0"/>
                              <w:jc w:val="center"/>
                              <w:rPr>
                                <w:color w:val="0070C0"/>
                                <w:sz w:val="18"/>
                                <w:szCs w:val="18"/>
                                <w:lang w:val="en-US"/>
                              </w:rPr>
                            </w:pPr>
                            <w:r w:rsidRPr="00E47E57">
                              <w:rPr>
                                <w:color w:val="0070C0"/>
                                <w:sz w:val="18"/>
                                <w:szCs w:val="18"/>
                                <w:lang w:val="en-US"/>
                              </w:rPr>
                              <w:t>1-7, Isocratous Street, 1016, Nicosia, Cyprus</w:t>
                            </w:r>
                          </w:p>
                          <w:p w14:paraId="68002CE9" w14:textId="77777777" w:rsidR="00504A0D" w:rsidRPr="00E47E57" w:rsidRDefault="00504A0D" w:rsidP="00504A0D">
                            <w:pPr>
                              <w:spacing w:after="0"/>
                              <w:jc w:val="center"/>
                              <w:rPr>
                                <w:color w:val="0070C0"/>
                                <w:sz w:val="18"/>
                                <w:szCs w:val="18"/>
                                <w:lang w:val="en-US"/>
                              </w:rPr>
                            </w:pPr>
                            <w:r w:rsidRPr="00E47E57">
                              <w:rPr>
                                <w:color w:val="0070C0"/>
                                <w:sz w:val="18"/>
                                <w:szCs w:val="18"/>
                                <w:lang w:val="en-US"/>
                              </w:rPr>
                              <w:t xml:space="preserve">Website: </w:t>
                            </w:r>
                            <w:hyperlink r:id="rId14" w:history="1">
                              <w:r w:rsidRPr="003B19B9">
                                <w:rPr>
                                  <w:rStyle w:val="Hyperlink"/>
                                  <w:sz w:val="18"/>
                                  <w:szCs w:val="18"/>
                                  <w:lang w:val="en-US"/>
                                </w:rPr>
                                <w:t>http://theo.ac.cy/</w:t>
                              </w:r>
                            </w:hyperlink>
                            <w:r>
                              <w:rPr>
                                <w:color w:val="0070C0"/>
                                <w:sz w:val="18"/>
                                <w:szCs w:val="1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424B5" id="_x0000_t202" coordsize="21600,21600" o:spt="202" path="m,l,21600r21600,l21600,xe">
                <v:stroke joinstyle="miter"/>
                <v:path gradientshapeok="t" o:connecttype="rect"/>
              </v:shapetype>
              <v:shape id="Text Box 2" o:spid="_x0000_s1026" type="#_x0000_t202" style="position:absolute;left:0;text-align:left;margin-left:145.2pt;margin-top:1.1pt;width:147.75pt;height:61.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" stroked="f">
                <v:textbox>
                  <w:txbxContent>
                    <w:p w14:paraId="609DEB4F" w14:textId="77777777" w:rsidR="00504A0D" w:rsidRPr="00E47E57" w:rsidRDefault="00504A0D" w:rsidP="00504A0D">
                      <w:pPr>
                        <w:spacing w:after="0"/>
                        <w:jc w:val="center"/>
                        <w:rPr>
                          <w:color w:val="0070C0"/>
                          <w:sz w:val="18"/>
                          <w:szCs w:val="18"/>
                          <w:lang w:val="en-US"/>
                        </w:rPr>
                      </w:pPr>
                      <w:r w:rsidRPr="00E47E57">
                        <w:rPr>
                          <w:b/>
                          <w:color w:val="0070C0"/>
                          <w:sz w:val="18"/>
                          <w:szCs w:val="18"/>
                          <w:lang w:val="en-US"/>
                        </w:rPr>
                        <w:t>Theological School of the Church of Cyprus</w:t>
                      </w:r>
                      <w:r w:rsidRPr="00E47E57">
                        <w:rPr>
                          <w:color w:val="0070C0"/>
                          <w:sz w:val="18"/>
                          <w:szCs w:val="18"/>
                          <w:lang w:val="en-US"/>
                        </w:rPr>
                        <w:t xml:space="preserve">             </w:t>
                      </w:r>
                    </w:p>
                    <w:p w14:paraId="2559257F" w14:textId="77777777" w:rsidR="00504A0D" w:rsidRPr="00E47E57" w:rsidRDefault="00504A0D" w:rsidP="00504A0D">
                      <w:pPr>
                        <w:spacing w:after="0"/>
                        <w:jc w:val="center"/>
                        <w:rPr>
                          <w:color w:val="0070C0"/>
                          <w:sz w:val="18"/>
                          <w:szCs w:val="18"/>
                          <w:lang w:val="en-US"/>
                        </w:rPr>
                      </w:pPr>
                      <w:r w:rsidRPr="00E47E57">
                        <w:rPr>
                          <w:color w:val="0070C0"/>
                          <w:sz w:val="18"/>
                          <w:szCs w:val="18"/>
                          <w:lang w:val="en-US"/>
                        </w:rPr>
                        <w:t>1-7, Isocratous Street, 1016, Nicosia, Cyprus</w:t>
                      </w:r>
                    </w:p>
                    <w:p w14:paraId="68002CE9" w14:textId="77777777" w:rsidR="00504A0D" w:rsidRPr="00E47E57" w:rsidRDefault="00504A0D" w:rsidP="00504A0D">
                      <w:pPr>
                        <w:spacing w:after="0"/>
                        <w:jc w:val="center"/>
                        <w:rPr>
                          <w:color w:val="0070C0"/>
                          <w:sz w:val="18"/>
                          <w:szCs w:val="18"/>
                          <w:lang w:val="en-US"/>
                        </w:rPr>
                      </w:pPr>
                      <w:r w:rsidRPr="00E47E57">
                        <w:rPr>
                          <w:color w:val="0070C0"/>
                          <w:sz w:val="18"/>
                          <w:szCs w:val="18"/>
                          <w:lang w:val="en-US"/>
                        </w:rPr>
                        <w:t xml:space="preserve">Website: </w:t>
                      </w:r>
                      <w:hyperlink r:id="rId15" w:history="1">
                        <w:r w:rsidRPr="003B19B9">
                          <w:rPr>
                            <w:rStyle w:val="Hyperlink"/>
                            <w:sz w:val="18"/>
                            <w:szCs w:val="18"/>
                            <w:lang w:val="en-US"/>
                          </w:rPr>
                          <w:t>http://theo.ac.cy/</w:t>
                        </w:r>
                      </w:hyperlink>
                      <w:r>
                        <w:rPr>
                          <w:color w:val="0070C0"/>
                          <w:sz w:val="18"/>
                          <w:szCs w:val="18"/>
                          <w:lang w:val="en-US"/>
                        </w:rPr>
                        <w:t xml:space="preserve"> </w:t>
                      </w:r>
                    </w:p>
                  </w:txbxContent>
                </v:textbox>
                <w10:wrap type="tight" anchorx="margin"/>
              </v:shape>
            </w:pict>
          </mc:Fallback>
        </mc:AlternateContent>
      </w:r>
    </w:p>
    <w:p w14:paraId="72B6D792" w14:textId="77777777" w:rsidR="00504A0D" w:rsidRDefault="00504A0D" w:rsidP="001E3957">
      <w:pPr>
        <w:spacing w:after="120"/>
        <w:ind w:right="28"/>
        <w:jc w:val="center"/>
        <w:rPr>
          <w:rFonts w:ascii="Verdana" w:hAnsi="Verdana" w:cs="Arial"/>
          <w:b/>
          <w:color w:val="002060"/>
          <w:sz w:val="36"/>
          <w:szCs w:val="36"/>
          <w:lang w:val="en-GB"/>
        </w:rPr>
      </w:pPr>
    </w:p>
    <w:p w14:paraId="6B78FD5D" w14:textId="77777777" w:rsidR="00504A0D" w:rsidRDefault="00504A0D" w:rsidP="001E3957">
      <w:pPr>
        <w:spacing w:after="120"/>
        <w:ind w:right="28"/>
        <w:jc w:val="center"/>
        <w:rPr>
          <w:rFonts w:ascii="Verdana" w:hAnsi="Verdana" w:cs="Arial"/>
          <w:b/>
          <w:color w:val="002060"/>
          <w:sz w:val="36"/>
          <w:szCs w:val="36"/>
          <w:lang w:val="en-GB"/>
        </w:rPr>
      </w:pPr>
    </w:p>
    <w:p w14:paraId="2AD0A906" w14:textId="77777777" w:rsidR="00A352AE" w:rsidRDefault="00D22628" w:rsidP="001E3957">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r w:rsidR="001E3957" w:rsidRPr="00504A0D">
        <w:rPr>
          <w:rFonts w:ascii="Verdana" w:hAnsi="Verdana" w:cs="Arial"/>
          <w:b/>
          <w:color w:val="002060"/>
          <w:sz w:val="36"/>
          <w:szCs w:val="36"/>
          <w:lang w:val="en-GB"/>
        </w:rPr>
        <w:t xml:space="preserve"> </w:t>
      </w:r>
    </w:p>
    <w:p w14:paraId="1EC046CF" w14:textId="250A46B7" w:rsidR="001E3957" w:rsidRDefault="00A352AE" w:rsidP="00A352AE">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r w:rsidR="00D22628" w:rsidRPr="001C5CC2">
        <w:rPr>
          <w:rFonts w:ascii="Verdana" w:hAnsi="Verdana" w:cs="Arial"/>
          <w:b/>
          <w:color w:val="002060"/>
          <w:sz w:val="36"/>
          <w:szCs w:val="36"/>
          <w:lang w:val="en-GB"/>
        </w:rPr>
        <w:t>For Teaching</w:t>
      </w:r>
      <w:r w:rsidR="00AA696D">
        <w:rPr>
          <w:rStyle w:val="EndnoteReference"/>
          <w:rFonts w:ascii="Verdana" w:hAnsi="Verdana" w:cs="Arial"/>
          <w:b/>
          <w:color w:val="002060"/>
          <w:sz w:val="36"/>
          <w:szCs w:val="36"/>
          <w:lang w:val="en-GB"/>
        </w:rPr>
        <w:endnoteReference w:id="1"/>
      </w:r>
    </w:p>
    <w:p w14:paraId="2A068534" w14:textId="17F9504E"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4859E1">
        <w:rPr>
          <w:rFonts w:ascii="Verdana" w:hAnsi="Verdana" w:cs="Calibri"/>
          <w:lang w:val="en-GB"/>
        </w:rPr>
        <w:t>………………….</w:t>
      </w:r>
      <w:r w:rsidR="004859E1">
        <w:rPr>
          <w:rFonts w:ascii="Verdana" w:hAnsi="Verdana" w:cs="Calibri"/>
          <w:i/>
          <w:lang w:val="en-GB"/>
        </w:rPr>
        <w:t xml:space="preserve"> </w:t>
      </w:r>
      <w:r w:rsidRPr="00490F95">
        <w:rPr>
          <w:rFonts w:ascii="Verdana" w:hAnsi="Verdana" w:cs="Calibri"/>
          <w:lang w:val="en-GB"/>
        </w:rPr>
        <w:tab/>
        <w:t xml:space="preserve">till </w:t>
      </w:r>
      <w:r w:rsidR="004859E1">
        <w:rPr>
          <w:rFonts w:ascii="Verdana" w:hAnsi="Verdana" w:cs="Calibri"/>
          <w:lang w:val="en-GB"/>
        </w:rPr>
        <w:t>………………………………….</w:t>
      </w:r>
      <w:r w:rsidR="004859E1">
        <w:rPr>
          <w:rFonts w:ascii="Verdana" w:hAnsi="Verdana" w:cs="Calibri"/>
          <w:i/>
          <w:lang w:val="en-GB"/>
        </w:rPr>
        <w:t xml:space="preserve"> </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4"/>
        <w:gridCol w:w="2177"/>
        <w:gridCol w:w="2209"/>
        <w:gridCol w:w="218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BF586A0"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4859E1">
              <w:rPr>
                <w:rFonts w:ascii="Verdana" w:hAnsi="Verdana" w:cs="Arial"/>
                <w:color w:val="002060"/>
                <w:sz w:val="20"/>
                <w:lang w:val="en-GB"/>
              </w:rPr>
              <w:t xml:space="preserve">  </w:t>
            </w:r>
            <w:r w:rsidRPr="007673FA">
              <w:rPr>
                <w:rFonts w:ascii="Verdana" w:hAnsi="Verdana" w:cs="Arial"/>
                <w:color w:val="002060"/>
                <w:sz w:val="20"/>
                <w:lang w:val="en-GB"/>
              </w:rPr>
              <w:t>/</w:t>
            </w:r>
            <w:r w:rsidR="004859E1">
              <w:rPr>
                <w:rFonts w:ascii="Verdana" w:hAnsi="Verdana" w:cs="Arial"/>
                <w:color w:val="002060"/>
                <w:sz w:val="20"/>
                <w:lang w:val="en-GB"/>
              </w:rPr>
              <w:t xml:space="preserve"> </w:t>
            </w:r>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97"/>
        <w:gridCol w:w="2331"/>
        <w:gridCol w:w="2056"/>
        <w:gridCol w:w="2339"/>
      </w:tblGrid>
      <w:tr w:rsidR="00116FBB" w:rsidRPr="009F5B61" w14:paraId="56E939EA" w14:textId="77777777" w:rsidTr="004859E1">
        <w:trPr>
          <w:trHeight w:val="314"/>
        </w:trPr>
        <w:tc>
          <w:tcPr>
            <w:tcW w:w="2197" w:type="dxa"/>
            <w:shd w:val="clear" w:color="auto" w:fill="FFFFFF"/>
          </w:tcPr>
          <w:p w14:paraId="56E939E5" w14:textId="77777777" w:rsidR="00116FBB" w:rsidRPr="00175E38" w:rsidRDefault="00116FBB" w:rsidP="00107B17">
            <w:pPr>
              <w:shd w:val="clear" w:color="auto" w:fill="FFFFFF"/>
              <w:spacing w:after="0"/>
              <w:ind w:right="-993"/>
              <w:jc w:val="left"/>
              <w:rPr>
                <w:rFonts w:ascii="Verdana" w:hAnsi="Verdana" w:cs="Arial"/>
                <w:sz w:val="18"/>
                <w:szCs w:val="18"/>
                <w:lang w:val="en-GB"/>
              </w:rPr>
            </w:pPr>
            <w:r w:rsidRPr="00175E38">
              <w:rPr>
                <w:rFonts w:ascii="Verdana" w:hAnsi="Verdana" w:cs="Arial"/>
                <w:sz w:val="18"/>
                <w:szCs w:val="18"/>
                <w:lang w:val="en-GB"/>
              </w:rPr>
              <w:t xml:space="preserve">Name </w:t>
            </w:r>
          </w:p>
        </w:tc>
        <w:tc>
          <w:tcPr>
            <w:tcW w:w="6726" w:type="dxa"/>
            <w:gridSpan w:val="3"/>
            <w:shd w:val="clear" w:color="auto" w:fill="FFFFFF"/>
          </w:tcPr>
          <w:p w14:paraId="56E939E9" w14:textId="2EDD645A" w:rsidR="00116FBB" w:rsidRPr="00A352AE" w:rsidRDefault="00A352AE" w:rsidP="004859E1">
            <w:pPr>
              <w:shd w:val="clear" w:color="auto" w:fill="FFFFFF"/>
              <w:ind w:right="-993"/>
              <w:rPr>
                <w:rFonts w:ascii="Verdana" w:hAnsi="Verdana" w:cs="Arial"/>
                <w:b/>
                <w:color w:val="002060"/>
                <w:sz w:val="20"/>
                <w:lang w:val="en-US"/>
              </w:rPr>
            </w:pPr>
            <w:r w:rsidRPr="00A352AE">
              <w:rPr>
                <w:rFonts w:ascii="Verdana" w:hAnsi="Verdana" w:cs="Arial"/>
                <w:b/>
                <w:color w:val="002060"/>
                <w:sz w:val="20"/>
                <w:lang w:val="en-GB"/>
              </w:rPr>
              <w:t xml:space="preserve">Theological School of the Church of Cyprus             </w:t>
            </w:r>
            <w:bookmarkStart w:id="0" w:name="_GoBack"/>
            <w:bookmarkEnd w:id="0"/>
          </w:p>
        </w:tc>
      </w:tr>
      <w:tr w:rsidR="004859E1" w:rsidRPr="005E466D" w14:paraId="56E939F1" w14:textId="77777777" w:rsidTr="004859E1">
        <w:trPr>
          <w:trHeight w:val="314"/>
        </w:trPr>
        <w:tc>
          <w:tcPr>
            <w:tcW w:w="2197" w:type="dxa"/>
            <w:shd w:val="clear" w:color="auto" w:fill="FFFFFF"/>
          </w:tcPr>
          <w:p w14:paraId="56E939EB" w14:textId="2A9960D0" w:rsidR="004859E1" w:rsidRPr="00175E38" w:rsidRDefault="004859E1" w:rsidP="004859E1">
            <w:pPr>
              <w:shd w:val="clear" w:color="auto" w:fill="FFFFFF"/>
              <w:spacing w:after="0"/>
              <w:ind w:right="-993"/>
              <w:jc w:val="left"/>
              <w:rPr>
                <w:rFonts w:ascii="Verdana" w:hAnsi="Verdana" w:cs="Arial"/>
                <w:sz w:val="18"/>
                <w:szCs w:val="18"/>
                <w:lang w:val="en-GB"/>
              </w:rPr>
            </w:pPr>
            <w:r w:rsidRPr="00175E38">
              <w:rPr>
                <w:rFonts w:ascii="Verdana" w:hAnsi="Verdana" w:cs="Arial"/>
                <w:sz w:val="18"/>
                <w:szCs w:val="18"/>
                <w:lang w:val="en-GB"/>
              </w:rPr>
              <w:t>Erasmus code</w:t>
            </w:r>
            <w:r w:rsidRPr="00175E38">
              <w:rPr>
                <w:rStyle w:val="EndnoteReference"/>
                <w:rFonts w:ascii="Verdana" w:hAnsi="Verdana" w:cs="Arial"/>
                <w:sz w:val="18"/>
                <w:szCs w:val="18"/>
                <w:lang w:val="en-GB"/>
              </w:rPr>
              <w:endnoteReference w:id="5"/>
            </w:r>
            <w:r w:rsidRPr="00175E38">
              <w:rPr>
                <w:rFonts w:ascii="Verdana" w:hAnsi="Verdana" w:cs="Arial"/>
                <w:sz w:val="18"/>
                <w:szCs w:val="18"/>
                <w:lang w:val="en-GB"/>
              </w:rPr>
              <w:t xml:space="preserve"> </w:t>
            </w:r>
          </w:p>
          <w:p w14:paraId="56E939EC" w14:textId="77777777" w:rsidR="004859E1" w:rsidRPr="00175E38" w:rsidRDefault="004859E1" w:rsidP="004859E1">
            <w:pPr>
              <w:shd w:val="clear" w:color="auto" w:fill="FFFFFF"/>
              <w:spacing w:after="0"/>
              <w:ind w:right="-993"/>
              <w:jc w:val="left"/>
              <w:rPr>
                <w:rFonts w:ascii="Verdana" w:hAnsi="Verdana" w:cs="Arial"/>
                <w:sz w:val="18"/>
                <w:szCs w:val="18"/>
                <w:lang w:val="en-GB"/>
              </w:rPr>
            </w:pPr>
            <w:r w:rsidRPr="00175E38">
              <w:rPr>
                <w:rFonts w:ascii="Verdana" w:hAnsi="Verdana" w:cs="Arial"/>
                <w:sz w:val="18"/>
                <w:szCs w:val="18"/>
                <w:lang w:val="en-GB"/>
              </w:rPr>
              <w:t>(if applicable)</w:t>
            </w:r>
          </w:p>
          <w:p w14:paraId="56E939ED" w14:textId="77777777" w:rsidR="004859E1" w:rsidRPr="00175E38" w:rsidRDefault="004859E1" w:rsidP="004859E1">
            <w:pPr>
              <w:shd w:val="clear" w:color="auto" w:fill="FFFFFF"/>
              <w:spacing w:after="0"/>
              <w:ind w:right="-993"/>
              <w:jc w:val="left"/>
              <w:rPr>
                <w:rFonts w:ascii="Verdana" w:hAnsi="Verdana" w:cs="Arial"/>
                <w:sz w:val="18"/>
                <w:szCs w:val="18"/>
                <w:lang w:val="en-GB"/>
              </w:rPr>
            </w:pPr>
          </w:p>
        </w:tc>
        <w:tc>
          <w:tcPr>
            <w:tcW w:w="2331" w:type="dxa"/>
            <w:shd w:val="clear" w:color="auto" w:fill="FFFFFF"/>
          </w:tcPr>
          <w:p w14:paraId="56E939EE" w14:textId="3C631CCA" w:rsidR="004859E1" w:rsidRPr="004859E1" w:rsidRDefault="004859E1" w:rsidP="004859E1">
            <w:pPr>
              <w:shd w:val="clear" w:color="auto" w:fill="FFFFFF"/>
              <w:ind w:right="-993"/>
              <w:jc w:val="left"/>
              <w:rPr>
                <w:rFonts w:ascii="Verdana" w:hAnsi="Verdana" w:cs="Arial"/>
                <w:b/>
                <w:color w:val="002060"/>
                <w:sz w:val="20"/>
                <w:lang w:val="en-GB"/>
              </w:rPr>
            </w:pPr>
            <w:r w:rsidRPr="004859E1">
              <w:rPr>
                <w:rFonts w:ascii="Palatino Linotype" w:hAnsi="Palatino Linotype"/>
                <w:b/>
                <w:color w:val="002060"/>
                <w:sz w:val="20"/>
                <w:lang w:val="en-US"/>
              </w:rPr>
              <w:t>CY NICOSIA34</w:t>
            </w:r>
          </w:p>
        </w:tc>
        <w:tc>
          <w:tcPr>
            <w:tcW w:w="2056" w:type="dxa"/>
            <w:shd w:val="clear" w:color="auto" w:fill="FFFFFF"/>
          </w:tcPr>
          <w:p w14:paraId="56E939EF" w14:textId="155BB36B" w:rsidR="004859E1" w:rsidRPr="00175E38" w:rsidRDefault="004859E1" w:rsidP="004859E1">
            <w:pPr>
              <w:shd w:val="clear" w:color="auto" w:fill="FFFFFF"/>
              <w:ind w:right="-993"/>
              <w:jc w:val="left"/>
              <w:rPr>
                <w:rFonts w:ascii="Verdana" w:hAnsi="Verdana" w:cs="Arial"/>
                <w:sz w:val="18"/>
                <w:szCs w:val="18"/>
                <w:lang w:val="en-GB"/>
              </w:rPr>
            </w:pPr>
            <w:r w:rsidRPr="00175E38">
              <w:rPr>
                <w:rFonts w:ascii="Verdana" w:hAnsi="Verdana" w:cs="Arial"/>
                <w:sz w:val="18"/>
                <w:szCs w:val="18"/>
                <w:lang w:val="en-GB"/>
              </w:rPr>
              <w:t>Faculty/Department</w:t>
            </w:r>
          </w:p>
        </w:tc>
        <w:tc>
          <w:tcPr>
            <w:tcW w:w="2339" w:type="dxa"/>
            <w:shd w:val="clear" w:color="auto" w:fill="FFFFFF"/>
          </w:tcPr>
          <w:p w14:paraId="56E939F0" w14:textId="4B36D13E" w:rsidR="004859E1" w:rsidRPr="005E466D" w:rsidRDefault="004859E1" w:rsidP="004859E1">
            <w:pPr>
              <w:shd w:val="clear" w:color="auto" w:fill="FFFFFF"/>
              <w:ind w:right="-993"/>
              <w:jc w:val="left"/>
              <w:rPr>
                <w:rFonts w:ascii="Verdana" w:hAnsi="Verdana" w:cs="Arial"/>
                <w:b/>
                <w:color w:val="002060"/>
                <w:sz w:val="20"/>
                <w:lang w:val="en-GB"/>
              </w:rPr>
            </w:pPr>
            <w:r w:rsidRPr="004859E1">
              <w:rPr>
                <w:rFonts w:ascii="Verdana" w:hAnsi="Verdana" w:cs="Arial"/>
                <w:color w:val="002060"/>
                <w:sz w:val="20"/>
                <w:lang w:val="en-GB"/>
              </w:rPr>
              <w:t>THEOLOGY</w:t>
            </w:r>
            <w:r>
              <w:rPr>
                <w:rFonts w:ascii="Verdana" w:hAnsi="Verdana" w:cs="Arial"/>
                <w:b/>
                <w:color w:val="002060"/>
                <w:sz w:val="20"/>
                <w:lang w:val="en-GB"/>
              </w:rPr>
              <w:t xml:space="preserve"> </w:t>
            </w:r>
          </w:p>
        </w:tc>
      </w:tr>
      <w:tr w:rsidR="004859E1" w:rsidRPr="005E466D" w14:paraId="56E939F6" w14:textId="77777777" w:rsidTr="004859E1">
        <w:trPr>
          <w:trHeight w:val="472"/>
        </w:trPr>
        <w:tc>
          <w:tcPr>
            <w:tcW w:w="2197" w:type="dxa"/>
            <w:shd w:val="clear" w:color="auto" w:fill="FFFFFF"/>
          </w:tcPr>
          <w:p w14:paraId="56E939F2" w14:textId="77777777" w:rsidR="004859E1" w:rsidRPr="00175E38" w:rsidRDefault="004859E1" w:rsidP="004859E1">
            <w:pPr>
              <w:shd w:val="clear" w:color="auto" w:fill="FFFFFF"/>
              <w:ind w:right="-993"/>
              <w:jc w:val="left"/>
              <w:rPr>
                <w:rFonts w:ascii="Verdana" w:hAnsi="Verdana" w:cs="Arial"/>
                <w:sz w:val="18"/>
                <w:szCs w:val="18"/>
                <w:lang w:val="en-GB"/>
              </w:rPr>
            </w:pPr>
            <w:r w:rsidRPr="00175E38">
              <w:rPr>
                <w:rFonts w:ascii="Verdana" w:hAnsi="Verdana" w:cs="Arial"/>
                <w:sz w:val="18"/>
                <w:szCs w:val="18"/>
                <w:lang w:val="en-GB"/>
              </w:rPr>
              <w:t>Address</w:t>
            </w:r>
          </w:p>
        </w:tc>
        <w:tc>
          <w:tcPr>
            <w:tcW w:w="2331" w:type="dxa"/>
            <w:shd w:val="clear" w:color="auto" w:fill="FFFFFF"/>
          </w:tcPr>
          <w:p w14:paraId="56E939F3" w14:textId="5F0697AC" w:rsidR="004859E1" w:rsidRPr="004859E1" w:rsidRDefault="004859E1" w:rsidP="004859E1">
            <w:pPr>
              <w:shd w:val="clear" w:color="auto" w:fill="FFFFFF"/>
              <w:ind w:right="-993"/>
              <w:jc w:val="left"/>
              <w:rPr>
                <w:rFonts w:ascii="Verdana" w:hAnsi="Verdana" w:cs="Arial"/>
                <w:color w:val="002060"/>
                <w:sz w:val="20"/>
                <w:lang w:val="en-GB"/>
              </w:rPr>
            </w:pPr>
            <w:r w:rsidRPr="004859E1">
              <w:rPr>
                <w:rFonts w:ascii="Verdana" w:hAnsi="Verdana" w:cs="Arial"/>
                <w:color w:val="002060"/>
                <w:sz w:val="20"/>
                <w:lang w:val="en-GB"/>
              </w:rPr>
              <w:t>1-7 Isocratous street, 1016 Nicosia, CYPRUS</w:t>
            </w:r>
          </w:p>
        </w:tc>
        <w:tc>
          <w:tcPr>
            <w:tcW w:w="2056" w:type="dxa"/>
            <w:shd w:val="clear" w:color="auto" w:fill="FFFFFF"/>
          </w:tcPr>
          <w:p w14:paraId="56E939F4" w14:textId="77777777" w:rsidR="004859E1" w:rsidRPr="00175E38" w:rsidRDefault="004859E1" w:rsidP="004859E1">
            <w:pPr>
              <w:shd w:val="clear" w:color="auto" w:fill="FFFFFF"/>
              <w:spacing w:after="0"/>
              <w:ind w:right="-992"/>
              <w:jc w:val="left"/>
              <w:rPr>
                <w:rFonts w:ascii="Verdana" w:hAnsi="Verdana" w:cs="Arial"/>
                <w:sz w:val="18"/>
                <w:szCs w:val="18"/>
                <w:lang w:val="en-GB"/>
              </w:rPr>
            </w:pPr>
            <w:r w:rsidRPr="00175E38">
              <w:rPr>
                <w:rFonts w:ascii="Verdana" w:hAnsi="Verdana" w:cs="Arial"/>
                <w:sz w:val="18"/>
                <w:szCs w:val="18"/>
                <w:lang w:val="en-GB"/>
              </w:rPr>
              <w:t>Country/</w:t>
            </w:r>
            <w:r w:rsidRPr="00175E38">
              <w:rPr>
                <w:rFonts w:ascii="Verdana" w:hAnsi="Verdana" w:cs="Arial"/>
                <w:sz w:val="18"/>
                <w:szCs w:val="18"/>
                <w:lang w:val="en-GB"/>
              </w:rPr>
              <w:br/>
              <w:t>Country code</w:t>
            </w:r>
            <w:r w:rsidRPr="00175E38">
              <w:rPr>
                <w:rStyle w:val="EndnoteReference"/>
                <w:rFonts w:ascii="Verdana" w:hAnsi="Verdana" w:cs="Arial"/>
                <w:sz w:val="18"/>
                <w:szCs w:val="18"/>
                <w:lang w:val="en-GB"/>
              </w:rPr>
              <w:endnoteReference w:id="6"/>
            </w:r>
          </w:p>
        </w:tc>
        <w:tc>
          <w:tcPr>
            <w:tcW w:w="2339" w:type="dxa"/>
            <w:shd w:val="clear" w:color="auto" w:fill="FFFFFF"/>
          </w:tcPr>
          <w:p w14:paraId="56E939F5" w14:textId="3B5872BF" w:rsidR="004859E1" w:rsidRPr="005E466D" w:rsidRDefault="004859E1" w:rsidP="004859E1">
            <w:pPr>
              <w:shd w:val="clear" w:color="auto" w:fill="FFFFFF"/>
              <w:ind w:right="-993"/>
              <w:jc w:val="left"/>
              <w:rPr>
                <w:rFonts w:ascii="Verdana" w:hAnsi="Verdana" w:cs="Arial"/>
                <w:b/>
                <w:sz w:val="20"/>
                <w:lang w:val="en-GB"/>
              </w:rPr>
            </w:pPr>
            <w:r w:rsidRPr="004859E1">
              <w:rPr>
                <w:rFonts w:ascii="Verdana" w:hAnsi="Verdana" w:cs="Arial"/>
                <w:color w:val="002060"/>
                <w:sz w:val="20"/>
                <w:lang w:val="en-GB"/>
              </w:rPr>
              <w:t>1016</w:t>
            </w:r>
          </w:p>
        </w:tc>
      </w:tr>
      <w:tr w:rsidR="004859E1" w:rsidRPr="005E466D" w14:paraId="56E939FC" w14:textId="77777777" w:rsidTr="004859E1">
        <w:trPr>
          <w:trHeight w:val="811"/>
        </w:trPr>
        <w:tc>
          <w:tcPr>
            <w:tcW w:w="2197" w:type="dxa"/>
            <w:shd w:val="clear" w:color="auto" w:fill="FFFFFF"/>
          </w:tcPr>
          <w:p w14:paraId="56E939F7" w14:textId="77777777" w:rsidR="004859E1" w:rsidRPr="00175E38" w:rsidRDefault="004859E1" w:rsidP="004859E1">
            <w:pPr>
              <w:shd w:val="clear" w:color="auto" w:fill="FFFFFF"/>
              <w:ind w:right="-993"/>
              <w:jc w:val="left"/>
              <w:rPr>
                <w:rFonts w:ascii="Verdana" w:hAnsi="Verdana" w:cs="Arial"/>
                <w:sz w:val="18"/>
                <w:szCs w:val="18"/>
                <w:lang w:val="en-GB"/>
              </w:rPr>
            </w:pPr>
            <w:r w:rsidRPr="00175E38">
              <w:rPr>
                <w:rFonts w:ascii="Verdana" w:hAnsi="Verdana" w:cs="Arial"/>
                <w:sz w:val="18"/>
                <w:szCs w:val="18"/>
                <w:lang w:val="en-GB"/>
              </w:rPr>
              <w:t xml:space="preserve">Contact person </w:t>
            </w:r>
            <w:r w:rsidRPr="00175E38">
              <w:rPr>
                <w:rFonts w:ascii="Verdana" w:hAnsi="Verdana" w:cs="Arial"/>
                <w:sz w:val="18"/>
                <w:szCs w:val="18"/>
                <w:lang w:val="en-GB"/>
              </w:rPr>
              <w:br/>
              <w:t>name and position</w:t>
            </w:r>
          </w:p>
        </w:tc>
        <w:tc>
          <w:tcPr>
            <w:tcW w:w="2331" w:type="dxa"/>
            <w:shd w:val="clear" w:color="auto" w:fill="FFFFFF"/>
          </w:tcPr>
          <w:p w14:paraId="56E939F8" w14:textId="282E8A45" w:rsidR="004859E1" w:rsidRPr="004859E1" w:rsidRDefault="004859E1" w:rsidP="004859E1">
            <w:pPr>
              <w:shd w:val="clear" w:color="auto" w:fill="FFFFFF"/>
              <w:ind w:right="-993"/>
              <w:jc w:val="left"/>
              <w:rPr>
                <w:rFonts w:ascii="Verdana" w:hAnsi="Verdana" w:cs="Arial"/>
                <w:color w:val="002060"/>
                <w:sz w:val="20"/>
                <w:lang w:val="en-GB"/>
              </w:rPr>
            </w:pPr>
            <w:r w:rsidRPr="004859E1">
              <w:rPr>
                <w:rFonts w:ascii="Verdana" w:hAnsi="Verdana" w:cs="Arial"/>
                <w:color w:val="002060"/>
                <w:sz w:val="20"/>
                <w:lang w:val="en-GB"/>
              </w:rPr>
              <w:t xml:space="preserve">Dr Olga Solomontos </w:t>
            </w:r>
            <w:r>
              <w:rPr>
                <w:rFonts w:ascii="Verdana" w:hAnsi="Verdana" w:cs="Arial"/>
                <w:color w:val="002060"/>
                <w:sz w:val="20"/>
                <w:lang w:val="en-GB"/>
              </w:rPr>
              <w:t>–</w:t>
            </w:r>
            <w:r w:rsidRPr="004859E1">
              <w:rPr>
                <w:rFonts w:ascii="Verdana" w:hAnsi="Verdana" w:cs="Arial"/>
                <w:color w:val="002060"/>
                <w:sz w:val="20"/>
                <w:lang w:val="en-GB"/>
              </w:rPr>
              <w:t xml:space="preserve"> Kountouri</w:t>
            </w:r>
            <w:r>
              <w:rPr>
                <w:rFonts w:ascii="Verdana" w:hAnsi="Verdana" w:cs="Arial"/>
                <w:color w:val="002060"/>
                <w:sz w:val="20"/>
                <w:lang w:val="en-GB"/>
              </w:rPr>
              <w:t xml:space="preserve">, </w:t>
            </w:r>
            <w:r w:rsidRPr="004859E1">
              <w:rPr>
                <w:rFonts w:ascii="Verdana" w:hAnsi="Verdana" w:cs="Arial"/>
                <w:color w:val="002060"/>
                <w:sz w:val="20"/>
                <w:lang w:val="en-GB"/>
              </w:rPr>
              <w:t xml:space="preserve">Assistant professor, Director of Research and </w:t>
            </w:r>
            <w:r>
              <w:rPr>
                <w:rFonts w:ascii="Verdana" w:hAnsi="Verdana" w:cs="Arial"/>
                <w:color w:val="002060"/>
                <w:sz w:val="20"/>
                <w:lang w:val="en-GB"/>
              </w:rPr>
              <w:t xml:space="preserve">      </w:t>
            </w:r>
            <w:r w:rsidRPr="004859E1">
              <w:rPr>
                <w:rFonts w:ascii="Verdana" w:hAnsi="Verdana" w:cs="Arial"/>
                <w:color w:val="002060"/>
                <w:sz w:val="20"/>
                <w:lang w:val="en-GB"/>
              </w:rPr>
              <w:t xml:space="preserve">International </w:t>
            </w:r>
            <w:r>
              <w:rPr>
                <w:rFonts w:ascii="Verdana" w:hAnsi="Verdana" w:cs="Arial"/>
                <w:color w:val="002060"/>
                <w:sz w:val="20"/>
                <w:lang w:val="en-GB"/>
              </w:rPr>
              <w:t xml:space="preserve">            </w:t>
            </w:r>
            <w:r w:rsidRPr="004859E1">
              <w:rPr>
                <w:rFonts w:ascii="Verdana" w:hAnsi="Verdana" w:cs="Arial"/>
                <w:color w:val="002060"/>
                <w:sz w:val="20"/>
                <w:lang w:val="en-GB"/>
              </w:rPr>
              <w:t>Relations Office</w:t>
            </w:r>
          </w:p>
        </w:tc>
        <w:tc>
          <w:tcPr>
            <w:tcW w:w="2056" w:type="dxa"/>
            <w:shd w:val="clear" w:color="auto" w:fill="FFFFFF"/>
          </w:tcPr>
          <w:p w14:paraId="56E939F9" w14:textId="77777777" w:rsidR="004859E1" w:rsidRPr="00175E38" w:rsidRDefault="004859E1" w:rsidP="004859E1">
            <w:pPr>
              <w:shd w:val="clear" w:color="auto" w:fill="FFFFFF"/>
              <w:spacing w:after="0"/>
              <w:ind w:right="-992"/>
              <w:jc w:val="left"/>
              <w:rPr>
                <w:rFonts w:ascii="Verdana" w:hAnsi="Verdana" w:cs="Arial"/>
                <w:sz w:val="18"/>
                <w:szCs w:val="18"/>
                <w:lang w:val="fr-BE"/>
              </w:rPr>
            </w:pPr>
            <w:r w:rsidRPr="00175E38">
              <w:rPr>
                <w:rFonts w:ascii="Verdana" w:hAnsi="Verdana" w:cs="Arial"/>
                <w:sz w:val="18"/>
                <w:szCs w:val="18"/>
                <w:lang w:val="fr-BE"/>
              </w:rPr>
              <w:t>Contact person</w:t>
            </w:r>
          </w:p>
          <w:p w14:paraId="56E939FA" w14:textId="77777777" w:rsidR="004859E1" w:rsidRPr="00175E38" w:rsidRDefault="004859E1" w:rsidP="004859E1">
            <w:pPr>
              <w:shd w:val="clear" w:color="auto" w:fill="FFFFFF"/>
              <w:spacing w:after="0"/>
              <w:ind w:right="-992"/>
              <w:jc w:val="left"/>
              <w:rPr>
                <w:rFonts w:ascii="Verdana" w:hAnsi="Verdana" w:cs="Arial"/>
                <w:sz w:val="18"/>
                <w:szCs w:val="18"/>
                <w:lang w:val="fr-BE"/>
              </w:rPr>
            </w:pPr>
            <w:r w:rsidRPr="00175E38">
              <w:rPr>
                <w:rFonts w:ascii="Verdana" w:hAnsi="Verdana" w:cs="Arial"/>
                <w:sz w:val="18"/>
                <w:szCs w:val="18"/>
                <w:lang w:val="fr-BE"/>
              </w:rPr>
              <w:t>e-mail / phone</w:t>
            </w:r>
          </w:p>
        </w:tc>
        <w:tc>
          <w:tcPr>
            <w:tcW w:w="2339" w:type="dxa"/>
            <w:shd w:val="clear" w:color="auto" w:fill="FFFFFF"/>
          </w:tcPr>
          <w:p w14:paraId="7E7C33D6" w14:textId="77777777" w:rsidR="004859E1" w:rsidRDefault="00441987" w:rsidP="004859E1">
            <w:pPr>
              <w:shd w:val="clear" w:color="auto" w:fill="FFFFFF"/>
              <w:ind w:right="-993"/>
              <w:jc w:val="left"/>
              <w:rPr>
                <w:rFonts w:ascii="Verdana" w:hAnsi="Verdana" w:cs="Arial"/>
                <w:color w:val="002060"/>
                <w:sz w:val="18"/>
                <w:szCs w:val="18"/>
                <w:lang w:val="fr-BE"/>
              </w:rPr>
            </w:pPr>
            <w:hyperlink r:id="rId16" w:history="1">
              <w:r w:rsidR="004859E1" w:rsidRPr="004859E1">
                <w:rPr>
                  <w:rStyle w:val="Hyperlink"/>
                  <w:rFonts w:ascii="Verdana" w:hAnsi="Verdana" w:cs="Arial"/>
                  <w:color w:val="002060"/>
                  <w:sz w:val="18"/>
                  <w:szCs w:val="18"/>
                  <w:lang w:val="fr-BE"/>
                </w:rPr>
                <w:t>erasmus@theo.ac.cy</w:t>
              </w:r>
            </w:hyperlink>
            <w:r w:rsidR="004859E1" w:rsidRPr="004859E1">
              <w:rPr>
                <w:rFonts w:ascii="Verdana" w:hAnsi="Verdana" w:cs="Arial"/>
                <w:color w:val="002060"/>
                <w:sz w:val="18"/>
                <w:szCs w:val="18"/>
                <w:lang w:val="fr-BE"/>
              </w:rPr>
              <w:t xml:space="preserve"> </w:t>
            </w:r>
          </w:p>
          <w:p w14:paraId="56E939FB" w14:textId="7DDD999E" w:rsidR="004859E1" w:rsidRPr="004859E1" w:rsidRDefault="004859E1" w:rsidP="004859E1">
            <w:pPr>
              <w:shd w:val="clear" w:color="auto" w:fill="FFFFFF"/>
              <w:ind w:right="-993"/>
              <w:jc w:val="left"/>
              <w:rPr>
                <w:rFonts w:ascii="Verdana" w:hAnsi="Verdana" w:cs="Arial"/>
                <w:color w:val="002060"/>
                <w:sz w:val="18"/>
                <w:szCs w:val="18"/>
                <w:lang w:val="fr-BE"/>
              </w:rPr>
            </w:pPr>
            <w:r>
              <w:rPr>
                <w:rFonts w:ascii="Verdana" w:hAnsi="Verdana" w:cs="Arial"/>
                <w:color w:val="002060"/>
                <w:sz w:val="18"/>
                <w:szCs w:val="18"/>
                <w:lang w:val="fr-BE"/>
              </w:rPr>
              <w:t>+357 22443061</w:t>
            </w:r>
          </w:p>
        </w:tc>
      </w:tr>
    </w:tbl>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6E93A1E" w14:textId="0F7E9235" w:rsidR="007967A9" w:rsidRPr="00AC0C53" w:rsidRDefault="007967A9" w:rsidP="007967A9">
      <w:pPr>
        <w:pStyle w:val="Heading4"/>
        <w:keepNext w:val="0"/>
        <w:numPr>
          <w:ilvl w:val="0"/>
          <w:numId w:val="0"/>
        </w:numPr>
        <w:jc w:val="left"/>
        <w:rPr>
          <w:rFonts w:ascii="Verdana" w:hAnsi="Verdana" w:cs="Arial"/>
          <w:sz w:val="16"/>
          <w:szCs w:val="16"/>
          <w:lang w:val="en-GB"/>
        </w:rPr>
      </w:pPr>
      <w:r w:rsidRPr="00AC0C53">
        <w:rPr>
          <w:rFonts w:ascii="Verdana" w:hAnsi="Verdana" w:cs="Arial"/>
          <w:sz w:val="16"/>
          <w:szCs w:val="16"/>
          <w:lang w:val="en-GB"/>
        </w:rPr>
        <w:t xml:space="preserve">For guidelines, please look </w:t>
      </w:r>
      <w:r w:rsidR="00967A21" w:rsidRPr="00AC0C53">
        <w:rPr>
          <w:rFonts w:ascii="Verdana" w:hAnsi="Verdana" w:cs="Arial"/>
          <w:sz w:val="16"/>
          <w:szCs w:val="16"/>
          <w:lang w:val="en-GB"/>
        </w:rPr>
        <w:t xml:space="preserve">at the </w:t>
      </w:r>
      <w:r w:rsidRPr="00AC0C53">
        <w:rPr>
          <w:rFonts w:ascii="Verdana" w:hAnsi="Verdana" w:cs="Arial"/>
          <w:sz w:val="16"/>
          <w:szCs w:val="16"/>
          <w:lang w:val="en-GB"/>
        </w:rPr>
        <w:t xml:space="preserve">end notes </w:t>
      </w:r>
      <w:r w:rsidR="00967A21" w:rsidRPr="00AC0C53">
        <w:rPr>
          <w:rFonts w:ascii="Verdana" w:hAnsi="Verdana" w:cs="Arial"/>
          <w:sz w:val="16"/>
          <w:szCs w:val="16"/>
          <w:lang w:val="en-GB"/>
        </w:rPr>
        <w:t>on page 3</w:t>
      </w:r>
      <w:r w:rsidRPr="00AC0C53">
        <w:rPr>
          <w:rFonts w:ascii="Verdana" w:hAnsi="Verdana" w:cs="Arial"/>
          <w:sz w:val="16"/>
          <w:szCs w:val="16"/>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027C6DA9" w14:textId="77777777" w:rsidR="00CB07DD" w:rsidRDefault="00CB07DD" w:rsidP="00B223B0">
      <w:pPr>
        <w:keepNext/>
        <w:keepLines/>
        <w:tabs>
          <w:tab w:val="left" w:pos="426"/>
        </w:tabs>
        <w:rPr>
          <w:rFonts w:ascii="Verdana" w:hAnsi="Verdana" w:cs="Calibri"/>
          <w:b/>
          <w:color w:val="002060"/>
          <w:sz w:val="20"/>
          <w:lang w:val="en-GB"/>
        </w:rPr>
      </w:pPr>
    </w:p>
    <w:p w14:paraId="163FC8B5" w14:textId="77777777" w:rsidR="00AC0C53" w:rsidRDefault="00AC0C53" w:rsidP="00B223B0">
      <w:pPr>
        <w:keepNext/>
        <w:keepLines/>
        <w:tabs>
          <w:tab w:val="left" w:pos="426"/>
        </w:tabs>
        <w:rPr>
          <w:rFonts w:ascii="Verdana" w:hAnsi="Verdana" w:cs="Calibri"/>
          <w:b/>
          <w:color w:val="002060"/>
          <w:sz w:val="20"/>
          <w:lang w:val="en-GB"/>
        </w:rPr>
      </w:pPr>
    </w:p>
    <w:p w14:paraId="62706A6B" w14:textId="5A44F0F7"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AD47C9">
      <w:headerReference w:type="default" r:id="rId17"/>
      <w:footerReference w:type="default" r:id="rId18"/>
      <w:headerReference w:type="first" r:id="rId19"/>
      <w:footerReference w:type="first" r:id="rId20"/>
      <w:endnotePr>
        <w:numFmt w:val="decimal"/>
      </w:endnotePr>
      <w:pgSz w:w="11907" w:h="16839" w:code="9"/>
      <w:pgMar w:top="1134" w:right="1418" w:bottom="1134" w:left="1701" w:header="0"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148A6" w14:textId="77777777" w:rsidR="00441987" w:rsidRDefault="00441987">
      <w:r>
        <w:separator/>
      </w:r>
    </w:p>
  </w:endnote>
  <w:endnote w:type="continuationSeparator" w:id="0">
    <w:p w14:paraId="58B52D6E" w14:textId="77777777" w:rsidR="00441987" w:rsidRDefault="00441987">
      <w:r>
        <w:continuationSeparator/>
      </w:r>
    </w:p>
  </w:endnote>
  <w:endnote w:id="1">
    <w:p w14:paraId="3C941FDC" w14:textId="6B57A34A" w:rsidR="00AA696D" w:rsidRPr="002F549E"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4859E1" w:rsidRPr="002F549E" w:rsidRDefault="004859E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4859E1" w:rsidRPr="002F549E" w:rsidRDefault="004859E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79DE5" w14:textId="37F01DE3" w:rsidR="00A352AE" w:rsidRDefault="00A352AE">
    <w:pPr>
      <w:pStyle w:val="Footer"/>
    </w:pPr>
    <w:r>
      <w:rPr>
        <w:noProof/>
        <w:sz w:val="24"/>
        <w:szCs w:val="24"/>
      </w:rPr>
      <mc:AlternateContent>
        <mc:Choice Requires="wps">
          <w:drawing>
            <wp:anchor distT="0" distB="0" distL="114300" distR="114300" simplePos="0" relativeHeight="251661312" behindDoc="0" locked="0" layoutInCell="1" allowOverlap="1" wp14:anchorId="53A320DC" wp14:editId="34306FF7">
              <wp:simplePos x="0" y="0"/>
              <wp:positionH relativeFrom="column">
                <wp:posOffset>-368935</wp:posOffset>
              </wp:positionH>
              <wp:positionV relativeFrom="paragraph">
                <wp:posOffset>108585</wp:posOffset>
              </wp:positionV>
              <wp:extent cx="3714750" cy="2286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714750" cy="228600"/>
                      </a:xfrm>
                      <a:prstGeom prst="rect">
                        <a:avLst/>
                      </a:prstGeom>
                      <a:solidFill>
                        <a:sysClr val="window" lastClr="FFFFFF"/>
                      </a:solidFill>
                      <a:ln w="6350">
                        <a:solidFill>
                          <a:sysClr val="window" lastClr="FFFFFF"/>
                        </a:solidFill>
                      </a:ln>
                    </wps:spPr>
                    <wps:txbx>
                      <w:txbxContent>
                        <w:p w14:paraId="1EE1BDE1" w14:textId="436D73BC" w:rsidR="00A352AE" w:rsidRDefault="00A352AE" w:rsidP="00A352AE">
                          <w:pPr>
                            <w:pStyle w:val="Footer"/>
                            <w:rPr>
                              <w:i/>
                              <w:sz w:val="18"/>
                              <w:szCs w:val="18"/>
                            </w:rPr>
                          </w:pPr>
                          <w:r>
                            <w:rPr>
                              <w:i/>
                              <w:sz w:val="18"/>
                              <w:szCs w:val="18"/>
                            </w:rPr>
                            <w:t>ΕΔΣ</w:t>
                          </w:r>
                          <w:r>
                            <w:rPr>
                              <w:i/>
                              <w:sz w:val="18"/>
                              <w:szCs w:val="18"/>
                            </w:rPr>
                            <w:t>7</w:t>
                          </w:r>
                          <w:r>
                            <w:rPr>
                              <w:i/>
                              <w:sz w:val="18"/>
                              <w:szCs w:val="18"/>
                            </w:rPr>
                            <w:t>.ΕΝΤ</w:t>
                          </w:r>
                          <w:r>
                            <w:rPr>
                              <w:i/>
                              <w:sz w:val="18"/>
                              <w:szCs w:val="18"/>
                              <w:lang w:val="en-GB"/>
                            </w:rPr>
                            <w:t>3</w:t>
                          </w:r>
                          <w:r>
                            <w:rPr>
                              <w:i/>
                              <w:sz w:val="18"/>
                              <w:szCs w:val="18"/>
                            </w:rPr>
                            <w:t>.ΕΚΔ1</w:t>
                          </w:r>
                        </w:p>
                        <w:p w14:paraId="553E2EE3" w14:textId="77777777" w:rsidR="00A352AE" w:rsidRDefault="00A352AE" w:rsidP="00A352AE">
                          <w:pPr>
                            <w:pStyle w:val="Footer"/>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3A320DC" id="_x0000_t202" coordsize="21600,21600" o:spt="202" path="m,l,21600r21600,l21600,xe">
              <v:stroke joinstyle="miter"/>
              <v:path gradientshapeok="t" o:connecttype="rect"/>
            </v:shapetype>
            <v:shape id="Text Box 10" o:spid="_x0000_s1027" type="#_x0000_t202" style="position:absolute;margin-left:-29.05pt;margin-top:8.55pt;width:29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" fillcolor="window" strokecolor="window" strokeweight=".5pt">
              <v:textbox>
                <w:txbxContent>
                  <w:p w14:paraId="1EE1BDE1" w14:textId="436D73BC" w:rsidR="00A352AE" w:rsidRDefault="00A352AE" w:rsidP="00A352AE">
                    <w:pPr>
                      <w:pStyle w:val="Footer"/>
                      <w:rPr>
                        <w:i/>
                        <w:sz w:val="18"/>
                        <w:szCs w:val="18"/>
                      </w:rPr>
                    </w:pPr>
                    <w:r>
                      <w:rPr>
                        <w:i/>
                        <w:sz w:val="18"/>
                        <w:szCs w:val="18"/>
                      </w:rPr>
                      <w:t>ΕΔΣ</w:t>
                    </w:r>
                    <w:r>
                      <w:rPr>
                        <w:i/>
                        <w:sz w:val="18"/>
                        <w:szCs w:val="18"/>
                      </w:rPr>
                      <w:t>7</w:t>
                    </w:r>
                    <w:r>
                      <w:rPr>
                        <w:i/>
                        <w:sz w:val="18"/>
                        <w:szCs w:val="18"/>
                      </w:rPr>
                      <w:t>.ΕΝΤ</w:t>
                    </w:r>
                    <w:r>
                      <w:rPr>
                        <w:i/>
                        <w:sz w:val="18"/>
                        <w:szCs w:val="18"/>
                        <w:lang w:val="en-GB"/>
                      </w:rPr>
                      <w:t>3</w:t>
                    </w:r>
                    <w:r>
                      <w:rPr>
                        <w:i/>
                        <w:sz w:val="18"/>
                        <w:szCs w:val="18"/>
                      </w:rPr>
                      <w:t>.ΕΚΔ1</w:t>
                    </w:r>
                  </w:p>
                  <w:p w14:paraId="553E2EE3" w14:textId="77777777" w:rsidR="00A352AE" w:rsidRDefault="00A352AE" w:rsidP="00A352AE">
                    <w:pPr>
                      <w:pStyle w:val="Footer"/>
                      <w:rPr>
                        <w:i/>
                        <w:sz w:val="18"/>
                        <w:szCs w:val="18"/>
                      </w:rPr>
                    </w:pPr>
                  </w:p>
                </w:txbxContent>
              </v:textbox>
            </v:shape>
          </w:pict>
        </mc:Fallback>
      </mc:AlternateContent>
    </w:r>
  </w:p>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2453F" w14:textId="77777777" w:rsidR="00441987" w:rsidRDefault="00441987">
      <w:r>
        <w:separator/>
      </w:r>
    </w:p>
  </w:footnote>
  <w:footnote w:type="continuationSeparator" w:id="0">
    <w:p w14:paraId="68E1EA9A" w14:textId="77777777" w:rsidR="00441987" w:rsidRDefault="0044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D" w14:textId="31062C64" w:rsidR="00506408" w:rsidRPr="00CB07DD" w:rsidRDefault="00AD47C9" w:rsidP="00CB07DD">
    <w:pPr>
      <w:pStyle w:val="Header"/>
    </w:pPr>
    <w:r>
      <w:rPr>
        <w:rFonts w:ascii="Verdana" w:hAnsi="Verdana" w:cs="Arial"/>
        <w:b/>
        <w:noProof/>
        <w:color w:val="002060"/>
        <w:sz w:val="36"/>
        <w:szCs w:val="36"/>
        <w:lang w:val="el-GR" w:eastAsia="el-GR"/>
      </w:rPr>
      <mc:AlternateContent>
        <mc:Choice Requires="wps">
          <w:drawing>
            <wp:anchor distT="0" distB="0" distL="114300" distR="114300" simplePos="0" relativeHeight="251659264" behindDoc="0" locked="0" layoutInCell="1" allowOverlap="1" wp14:anchorId="3DF31D48" wp14:editId="13C2163B">
              <wp:simplePos x="0" y="0"/>
              <wp:positionH relativeFrom="page">
                <wp:align>left</wp:align>
              </wp:positionH>
              <wp:positionV relativeFrom="paragraph">
                <wp:posOffset>76200</wp:posOffset>
              </wp:positionV>
              <wp:extent cx="8496300" cy="209550"/>
              <wp:effectExtent l="0" t="0" r="0" b="0"/>
              <wp:wrapNone/>
              <wp:docPr id="6" name="Rectangle 6"/>
              <wp:cNvGraphicFramePr/>
              <a:graphic xmlns:a="http://schemas.openxmlformats.org/drawingml/2006/main">
                <a:graphicData uri="http://schemas.microsoft.com/office/word/2010/wordprocessingShape">
                  <wps:wsp>
                    <wps:cNvSpPr/>
                    <wps:spPr>
                      <a:xfrm>
                        <a:off x="0" y="0"/>
                        <a:ext cx="8496300" cy="209550"/>
                      </a:xfrm>
                      <a:prstGeom prst="rect">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200CB" id="Rectangle 6" o:spid="_x0000_s1026" style="position:absolute;margin-left:0;margin-top:6pt;width:669pt;height:16.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" fillcolor="#c90" stroked="f" strokeweight="2pt">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6492"/>
    <w:rsid w:val="00071695"/>
    <w:rsid w:val="0007337F"/>
    <w:rsid w:val="000734DE"/>
    <w:rsid w:val="00073505"/>
    <w:rsid w:val="0007372E"/>
    <w:rsid w:val="00076EA2"/>
    <w:rsid w:val="00080D53"/>
    <w:rsid w:val="00081568"/>
    <w:rsid w:val="00082002"/>
    <w:rsid w:val="000846B0"/>
    <w:rsid w:val="00084A0C"/>
    <w:rsid w:val="0008607A"/>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176D"/>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75E38"/>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3957"/>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1E2D"/>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172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1987"/>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859E1"/>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4A0D"/>
    <w:rsid w:val="00506408"/>
    <w:rsid w:val="00506A90"/>
    <w:rsid w:val="00506EBE"/>
    <w:rsid w:val="00507980"/>
    <w:rsid w:val="005122B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69BC"/>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136"/>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E61C1"/>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1E3C"/>
    <w:rsid w:val="00A321F1"/>
    <w:rsid w:val="00A32DD9"/>
    <w:rsid w:val="00A33544"/>
    <w:rsid w:val="00A34985"/>
    <w:rsid w:val="00A352AE"/>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0C53"/>
    <w:rsid w:val="00AC1B51"/>
    <w:rsid w:val="00AC2ADC"/>
    <w:rsid w:val="00AC3A15"/>
    <w:rsid w:val="00AC3DDD"/>
    <w:rsid w:val="00AC57BC"/>
    <w:rsid w:val="00AD21EF"/>
    <w:rsid w:val="00AD236D"/>
    <w:rsid w:val="00AD2F5A"/>
    <w:rsid w:val="00AD394A"/>
    <w:rsid w:val="00AD47C9"/>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5473"/>
    <w:rsid w:val="00B9193E"/>
    <w:rsid w:val="00B9285C"/>
    <w:rsid w:val="00B92F23"/>
    <w:rsid w:val="00B95205"/>
    <w:rsid w:val="00B96AA3"/>
    <w:rsid w:val="00B976B7"/>
    <w:rsid w:val="00B97BB6"/>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1AE8"/>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4FDC"/>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07DD"/>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06F3"/>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0800"/>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207A"/>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427989CC-FE7E-405E-8F20-CA694F02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rasmus@theo.ac.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theo.ac.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o.ac.cy/" TargetMode="External"/><Relationship Id="rId22"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B3"/>
    <w:rsid w:val="00C602B3"/>
    <w:rsid w:val="00DC11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FC18B16E56474B8587ED3BE1322168">
    <w:name w:val="BBFC18B16E56474B8587ED3BE1322168"/>
    <w:rsid w:val="00C60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2FDB9EC-6F4C-4E66-AC2E-816C842E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31</TotalTime>
  <Pages>3</Pages>
  <Words>495</Words>
  <Characters>2678</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3167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Antigoni Loizidou</cp:lastModifiedBy>
  <cp:revision>12</cp:revision>
  <cp:lastPrinted>2013-11-06T08:46:00Z</cp:lastPrinted>
  <dcterms:created xsi:type="dcterms:W3CDTF">2017-06-20T08:27:00Z</dcterms:created>
  <dcterms:modified xsi:type="dcterms:W3CDTF">2017-10-02T10:37:00Z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